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1B" w:rsidRDefault="004C631B" w:rsidP="004C631B">
      <w:pPr>
        <w:spacing w:line="360" w:lineRule="auto"/>
        <w:jc w:val="center"/>
        <w:rPr>
          <w:rFonts w:cs="Times New Roman"/>
          <w:b/>
          <w:sz w:val="40"/>
          <w:szCs w:val="40"/>
        </w:rPr>
      </w:pPr>
    </w:p>
    <w:p w:rsidR="004C631B" w:rsidRDefault="004C631B" w:rsidP="004C631B">
      <w:pPr>
        <w:spacing w:line="360" w:lineRule="auto"/>
        <w:jc w:val="center"/>
        <w:rPr>
          <w:rFonts w:cs="Times New Roman"/>
          <w:b/>
          <w:sz w:val="40"/>
          <w:szCs w:val="40"/>
        </w:rPr>
      </w:pPr>
    </w:p>
    <w:p w:rsidR="004C631B" w:rsidRDefault="004C631B" w:rsidP="004C631B">
      <w:pPr>
        <w:spacing w:line="360" w:lineRule="auto"/>
        <w:jc w:val="center"/>
        <w:rPr>
          <w:rFonts w:cs="Times New Roman"/>
          <w:b/>
          <w:sz w:val="40"/>
          <w:szCs w:val="40"/>
        </w:rPr>
      </w:pPr>
    </w:p>
    <w:p w:rsidR="004C631B" w:rsidRDefault="004C631B" w:rsidP="004C631B">
      <w:pPr>
        <w:spacing w:line="360" w:lineRule="auto"/>
        <w:jc w:val="center"/>
        <w:rPr>
          <w:rFonts w:cs="Times New Roman"/>
          <w:b/>
          <w:sz w:val="40"/>
          <w:szCs w:val="40"/>
        </w:rPr>
      </w:pPr>
    </w:p>
    <w:p w:rsidR="004C631B" w:rsidRPr="001F7E65" w:rsidRDefault="004C631B" w:rsidP="004C631B">
      <w:pPr>
        <w:spacing w:line="360" w:lineRule="auto"/>
        <w:jc w:val="center"/>
        <w:rPr>
          <w:rFonts w:cs="Times New Roman"/>
          <w:b/>
          <w:sz w:val="40"/>
          <w:szCs w:val="40"/>
        </w:rPr>
      </w:pPr>
      <w:r w:rsidRPr="001F7E65">
        <w:rPr>
          <w:rFonts w:cs="Times New Roman"/>
          <w:b/>
          <w:sz w:val="40"/>
          <w:szCs w:val="40"/>
        </w:rPr>
        <w:t>STATUT OŚMIOLETNIEJ</w:t>
      </w:r>
    </w:p>
    <w:p w:rsidR="004C631B" w:rsidRPr="001F7E65" w:rsidRDefault="004C631B" w:rsidP="004C631B">
      <w:pPr>
        <w:spacing w:line="360" w:lineRule="auto"/>
        <w:jc w:val="center"/>
        <w:rPr>
          <w:rFonts w:cs="Times New Roman"/>
          <w:b/>
          <w:sz w:val="40"/>
          <w:szCs w:val="40"/>
        </w:rPr>
      </w:pPr>
      <w:r w:rsidRPr="001F7E65">
        <w:rPr>
          <w:rFonts w:cs="Times New Roman"/>
          <w:b/>
          <w:sz w:val="40"/>
          <w:szCs w:val="40"/>
        </w:rPr>
        <w:t>SZKOŁY PODSTAWOWEJ</w:t>
      </w:r>
    </w:p>
    <w:p w:rsidR="004C631B" w:rsidRPr="001F7E65" w:rsidRDefault="004C631B" w:rsidP="004C631B">
      <w:pPr>
        <w:spacing w:line="360" w:lineRule="auto"/>
        <w:jc w:val="center"/>
        <w:rPr>
          <w:rFonts w:cs="Times New Roman"/>
          <w:sz w:val="40"/>
          <w:szCs w:val="40"/>
        </w:rPr>
      </w:pPr>
      <w:r w:rsidRPr="001F7E65">
        <w:rPr>
          <w:rFonts w:cs="Times New Roman"/>
          <w:b/>
          <w:sz w:val="40"/>
          <w:szCs w:val="40"/>
        </w:rPr>
        <w:t>W ZBELUTCE</w:t>
      </w:r>
    </w:p>
    <w:p w:rsidR="004C631B" w:rsidRDefault="004C631B" w:rsidP="004C631B">
      <w:pPr>
        <w:spacing w:line="360" w:lineRule="auto"/>
        <w:jc w:val="center"/>
        <w:rPr>
          <w:rFonts w:cs="Times New Roman"/>
        </w:rPr>
      </w:pPr>
    </w:p>
    <w:p w:rsidR="004C631B" w:rsidRDefault="004C631B" w:rsidP="004C631B">
      <w:pPr>
        <w:spacing w:line="360" w:lineRule="auto"/>
        <w:jc w:val="center"/>
        <w:rPr>
          <w:rFonts w:cs="Times New Roman"/>
        </w:rPr>
      </w:pPr>
    </w:p>
    <w:p w:rsidR="004C631B" w:rsidRDefault="004C631B" w:rsidP="004C631B">
      <w:pPr>
        <w:spacing w:line="360" w:lineRule="auto"/>
        <w:jc w:val="both"/>
        <w:rPr>
          <w:rFonts w:cs="Times New Roman"/>
        </w:rPr>
      </w:pPr>
    </w:p>
    <w:p w:rsidR="004C631B" w:rsidRDefault="004C631B" w:rsidP="004C631B">
      <w:pPr>
        <w:spacing w:line="360" w:lineRule="auto"/>
        <w:jc w:val="both"/>
        <w:rPr>
          <w:rFonts w:cs="Times New Roman"/>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Default="004C631B" w:rsidP="004C631B">
      <w:pPr>
        <w:rPr>
          <w:rFonts w:cs="Times New Roman"/>
          <w:b/>
          <w:u w:val="single"/>
        </w:rPr>
      </w:pPr>
    </w:p>
    <w:p w:rsidR="004C631B" w:rsidRPr="001F7E65" w:rsidRDefault="004C631B" w:rsidP="004C631B">
      <w:pPr>
        <w:jc w:val="center"/>
        <w:rPr>
          <w:rFonts w:cs="Times New Roman"/>
          <w:b/>
          <w:sz w:val="28"/>
          <w:szCs w:val="28"/>
          <w:u w:val="single"/>
        </w:rPr>
      </w:pPr>
      <w:r w:rsidRPr="001F7E65">
        <w:rPr>
          <w:rFonts w:cs="Times New Roman"/>
          <w:b/>
          <w:bCs/>
          <w:sz w:val="28"/>
          <w:szCs w:val="28"/>
        </w:rPr>
        <w:t xml:space="preserve">Zbelutka, 2017 </w:t>
      </w:r>
    </w:p>
    <w:p w:rsidR="004C631B" w:rsidRDefault="004C631B" w:rsidP="00144444">
      <w:pPr>
        <w:pageBreakBefore/>
        <w:spacing w:before="120" w:after="160" w:line="360" w:lineRule="auto"/>
        <w:jc w:val="both"/>
        <w:rPr>
          <w:rFonts w:cs="Times New Roman"/>
        </w:rPr>
      </w:pPr>
      <w:r>
        <w:rPr>
          <w:rFonts w:cs="Times New Roman"/>
          <w:b/>
          <w:u w:val="single"/>
        </w:rPr>
        <w:lastRenderedPageBreak/>
        <w:t>Postanowienia ogólne:</w:t>
      </w:r>
    </w:p>
    <w:p w:rsidR="004C631B" w:rsidRDefault="004C631B" w:rsidP="00144444">
      <w:pPr>
        <w:spacing w:before="120" w:after="160" w:line="360" w:lineRule="auto"/>
        <w:jc w:val="both"/>
      </w:pPr>
      <w:r>
        <w:rPr>
          <w:rFonts w:cs="Times New Roman"/>
        </w:rPr>
        <w:t xml:space="preserve">Szkoła Podstawowa zwana w dalszej części Statutu „Szkołą” jest szkołą publiczną </w:t>
      </w:r>
      <w:r>
        <w:rPr>
          <w:rFonts w:cs="Times New Roman"/>
        </w:rPr>
        <w:br/>
        <w:t xml:space="preserve">w rozumieniu ustawy z dnia 14 grudnia 2016 r. Prawo oświatowe (Dz. U. z 11 </w:t>
      </w:r>
      <w:r w:rsidR="006F2B6B">
        <w:rPr>
          <w:rFonts w:cs="Times New Roman"/>
        </w:rPr>
        <w:t>stycznia 2017 r</w:t>
      </w:r>
      <w:r>
        <w:rPr>
          <w:rFonts w:cs="Times New Roman"/>
        </w:rPr>
        <w:t>. poz. 59) oraz rozporządzeniami wykonawczymi do ustawy, która:</w:t>
      </w:r>
    </w:p>
    <w:p w:rsidR="004C631B" w:rsidRDefault="004C631B" w:rsidP="00144444">
      <w:pPr>
        <w:pStyle w:val="Akapitzlist1"/>
        <w:numPr>
          <w:ilvl w:val="0"/>
          <w:numId w:val="1"/>
        </w:numPr>
        <w:spacing w:before="120" w:after="160" w:line="360" w:lineRule="auto"/>
        <w:ind w:left="567" w:hanging="283"/>
        <w:jc w:val="both"/>
      </w:pPr>
      <w:r>
        <w:t>zapewnia bezpłatne nauczanie w zakresie ramowych planów nauczania.</w:t>
      </w:r>
    </w:p>
    <w:p w:rsidR="004C631B" w:rsidRDefault="004C631B" w:rsidP="00144444">
      <w:pPr>
        <w:pStyle w:val="Akapitzlist1"/>
        <w:numPr>
          <w:ilvl w:val="0"/>
          <w:numId w:val="1"/>
        </w:numPr>
        <w:spacing w:before="120" w:after="160" w:line="360" w:lineRule="auto"/>
        <w:ind w:left="567" w:hanging="283"/>
        <w:jc w:val="both"/>
      </w:pPr>
      <w:r>
        <w:t>przeprowadza rekrutację uczniów w oparciu o zasadę powszechnej dostępności.</w:t>
      </w:r>
    </w:p>
    <w:p w:rsidR="004C631B" w:rsidRDefault="004C631B" w:rsidP="00144444">
      <w:pPr>
        <w:pStyle w:val="Akapitzlist1"/>
        <w:numPr>
          <w:ilvl w:val="0"/>
          <w:numId w:val="1"/>
        </w:numPr>
        <w:spacing w:before="120" w:after="160" w:line="360" w:lineRule="auto"/>
        <w:ind w:left="567" w:hanging="283"/>
        <w:jc w:val="both"/>
      </w:pPr>
      <w:r>
        <w:t>zatrudnia nauczycieli posiadających kwalifikacje określone w odrębnych przepisach.</w:t>
      </w:r>
    </w:p>
    <w:p w:rsidR="004C631B" w:rsidRDefault="004C631B" w:rsidP="00144444">
      <w:pPr>
        <w:pStyle w:val="Akapitzlist1"/>
        <w:numPr>
          <w:ilvl w:val="0"/>
          <w:numId w:val="2"/>
        </w:numPr>
        <w:spacing w:before="120" w:after="160" w:line="360" w:lineRule="auto"/>
        <w:ind w:left="567" w:hanging="283"/>
        <w:jc w:val="both"/>
      </w:pPr>
      <w:r>
        <w:t>realizuje ustalone dla szkoły podstawowej:</w:t>
      </w:r>
    </w:p>
    <w:p w:rsidR="004C631B" w:rsidRDefault="004C631B" w:rsidP="00144444">
      <w:pPr>
        <w:numPr>
          <w:ilvl w:val="1"/>
          <w:numId w:val="3"/>
        </w:numPr>
        <w:tabs>
          <w:tab w:val="clear" w:pos="1440"/>
          <w:tab w:val="num" w:pos="851"/>
          <w:tab w:val="left" w:pos="1931"/>
        </w:tabs>
        <w:spacing w:before="120" w:after="160" w:line="360" w:lineRule="auto"/>
        <w:ind w:left="851" w:hanging="284"/>
        <w:rPr>
          <w:rFonts w:cs="Times New Roman"/>
        </w:rPr>
      </w:pPr>
      <w:r>
        <w:rPr>
          <w:rFonts w:cs="Times New Roman"/>
        </w:rPr>
        <w:t>programy nauczania uwzględniające podstawę programową kształcenia ogólnego,</w:t>
      </w:r>
    </w:p>
    <w:p w:rsidR="004C631B" w:rsidRDefault="004C631B" w:rsidP="00144444">
      <w:pPr>
        <w:numPr>
          <w:ilvl w:val="1"/>
          <w:numId w:val="3"/>
        </w:numPr>
        <w:tabs>
          <w:tab w:val="clear" w:pos="1440"/>
          <w:tab w:val="num" w:pos="851"/>
          <w:tab w:val="left" w:pos="1931"/>
        </w:tabs>
        <w:spacing w:before="120" w:after="160" w:line="360" w:lineRule="auto"/>
        <w:ind w:left="851" w:hanging="283"/>
        <w:jc w:val="both"/>
      </w:pPr>
      <w:r>
        <w:rPr>
          <w:rFonts w:cs="Times New Roman"/>
        </w:rPr>
        <w:t>ramowy plan nauczania.</w:t>
      </w:r>
    </w:p>
    <w:p w:rsidR="004C631B" w:rsidRDefault="004C631B" w:rsidP="00144444">
      <w:pPr>
        <w:pStyle w:val="Akapitzlist1"/>
        <w:numPr>
          <w:ilvl w:val="0"/>
          <w:numId w:val="2"/>
        </w:numPr>
        <w:spacing w:before="120" w:after="160" w:line="360" w:lineRule="auto"/>
        <w:ind w:left="567" w:hanging="283"/>
        <w:jc w:val="both"/>
      </w:pPr>
      <w:r>
        <w:t>realizuje zasady oceniania, klasyfikowania i promowania uczniów oraz przeprowadzania egzaminów.</w:t>
      </w:r>
    </w:p>
    <w:p w:rsidR="004C631B" w:rsidRDefault="004C631B" w:rsidP="00144444">
      <w:pPr>
        <w:pStyle w:val="Akapitzlist1"/>
        <w:numPr>
          <w:ilvl w:val="0"/>
          <w:numId w:val="2"/>
        </w:numPr>
        <w:spacing w:before="120" w:after="160" w:line="360" w:lineRule="auto"/>
        <w:ind w:left="567" w:hanging="283"/>
        <w:jc w:val="both"/>
      </w:pPr>
      <w:r>
        <w:t>umożliwia uzyskanie świadectw promocyjnych i ukończenia szkoły.</w:t>
      </w:r>
    </w:p>
    <w:p w:rsidR="004C631B" w:rsidRPr="00B61B03" w:rsidRDefault="004C631B" w:rsidP="00144444">
      <w:pPr>
        <w:pStyle w:val="Akapitzlist1"/>
        <w:numPr>
          <w:ilvl w:val="0"/>
          <w:numId w:val="2"/>
        </w:numPr>
        <w:spacing w:before="120" w:after="160" w:line="360" w:lineRule="auto"/>
        <w:ind w:left="567" w:hanging="283"/>
        <w:jc w:val="both"/>
        <w:rPr>
          <w:b/>
          <w:bCs/>
        </w:rPr>
      </w:pPr>
      <w:r>
        <w:t xml:space="preserve">ukończenie szkoły podstawowej umożliwia dalsze kształcenie w szkołach ponadpodstawowych. </w:t>
      </w:r>
    </w:p>
    <w:p w:rsidR="00B61B03" w:rsidRDefault="00B61B03" w:rsidP="00B61B03">
      <w:pPr>
        <w:pStyle w:val="Akapitzlist1"/>
        <w:spacing w:before="120" w:after="160" w:line="276" w:lineRule="auto"/>
        <w:ind w:left="567"/>
        <w:jc w:val="both"/>
        <w:rPr>
          <w:b/>
          <w:bCs/>
        </w:rPr>
      </w:pPr>
    </w:p>
    <w:p w:rsidR="00B61B03" w:rsidRPr="00B61B03" w:rsidRDefault="004C631B" w:rsidP="00B61B03">
      <w:pPr>
        <w:spacing w:before="120" w:after="240"/>
        <w:jc w:val="center"/>
        <w:rPr>
          <w:rFonts w:eastAsia="Times New Roman" w:cs="Times New Roman"/>
          <w:b/>
          <w:bCs/>
          <w:sz w:val="32"/>
          <w:szCs w:val="32"/>
        </w:rPr>
      </w:pPr>
      <w:r w:rsidRPr="00B61B03">
        <w:rPr>
          <w:rFonts w:eastAsia="Times New Roman" w:cs="Times New Roman"/>
          <w:b/>
          <w:bCs/>
          <w:sz w:val="32"/>
          <w:szCs w:val="32"/>
        </w:rPr>
        <w:t>§1</w:t>
      </w:r>
    </w:p>
    <w:p w:rsidR="004C631B" w:rsidRDefault="004C631B" w:rsidP="00144444">
      <w:pPr>
        <w:numPr>
          <w:ilvl w:val="0"/>
          <w:numId w:val="4"/>
        </w:numPr>
        <w:tabs>
          <w:tab w:val="left" w:pos="568"/>
          <w:tab w:val="left" w:pos="1004"/>
        </w:tabs>
        <w:spacing w:before="120" w:after="160" w:line="360" w:lineRule="auto"/>
        <w:ind w:left="284" w:hanging="284"/>
        <w:jc w:val="both"/>
        <w:rPr>
          <w:rFonts w:eastAsia="MS Mincho" w:cs="Times New Roman"/>
        </w:rPr>
      </w:pPr>
      <w:r>
        <w:rPr>
          <w:rFonts w:eastAsia="MS Mincho" w:cs="Times New Roman"/>
        </w:rPr>
        <w:t>Nazwa szkoły - Szkoła Podstawowa w Zbelutce.</w:t>
      </w:r>
    </w:p>
    <w:p w:rsidR="004C631B" w:rsidRDefault="004C631B" w:rsidP="00144444">
      <w:pPr>
        <w:numPr>
          <w:ilvl w:val="0"/>
          <w:numId w:val="4"/>
        </w:numPr>
        <w:tabs>
          <w:tab w:val="left" w:pos="568"/>
          <w:tab w:val="left" w:pos="1004"/>
        </w:tabs>
        <w:spacing w:before="120" w:after="160" w:line="360" w:lineRule="auto"/>
        <w:ind w:left="284" w:hanging="284"/>
        <w:jc w:val="both"/>
        <w:rPr>
          <w:rFonts w:eastAsia="MS Mincho" w:cs="Times New Roman"/>
        </w:rPr>
      </w:pPr>
      <w:r>
        <w:rPr>
          <w:rFonts w:eastAsia="MS Mincho" w:cs="Times New Roman"/>
        </w:rPr>
        <w:t>Typ szkoły - ośmioletnia szkoła podstawowa.</w:t>
      </w:r>
    </w:p>
    <w:p w:rsidR="004C631B" w:rsidRDefault="004C631B" w:rsidP="00144444">
      <w:pPr>
        <w:numPr>
          <w:ilvl w:val="0"/>
          <w:numId w:val="4"/>
        </w:numPr>
        <w:tabs>
          <w:tab w:val="left" w:pos="568"/>
          <w:tab w:val="left" w:pos="1004"/>
        </w:tabs>
        <w:spacing w:before="120" w:after="160" w:line="360" w:lineRule="auto"/>
        <w:ind w:left="284" w:hanging="284"/>
        <w:jc w:val="both"/>
        <w:rPr>
          <w:rFonts w:eastAsia="MS Mincho" w:cs="Times New Roman"/>
        </w:rPr>
      </w:pPr>
      <w:r>
        <w:rPr>
          <w:rFonts w:eastAsia="MS Mincho" w:cs="Times New Roman"/>
        </w:rPr>
        <w:t>Siedziba szkoły, adres: Zbelutka Stara 14, 26-025 Łagów.</w:t>
      </w:r>
    </w:p>
    <w:p w:rsidR="004C631B" w:rsidRDefault="004C631B" w:rsidP="00144444">
      <w:pPr>
        <w:numPr>
          <w:ilvl w:val="0"/>
          <w:numId w:val="4"/>
        </w:numPr>
        <w:tabs>
          <w:tab w:val="clear" w:pos="644"/>
          <w:tab w:val="num" w:pos="567"/>
          <w:tab w:val="left" w:pos="1004"/>
        </w:tabs>
        <w:spacing w:before="120" w:after="160" w:line="360" w:lineRule="auto"/>
        <w:ind w:left="284" w:hanging="284"/>
        <w:jc w:val="both"/>
        <w:rPr>
          <w:rFonts w:eastAsia="MS Mincho" w:cs="Times New Roman"/>
        </w:rPr>
      </w:pPr>
      <w:r>
        <w:rPr>
          <w:rFonts w:eastAsia="MS Mincho" w:cs="Times New Roman"/>
        </w:rPr>
        <w:t xml:space="preserve">Organ prowadzący, siedziba – Gmina Łagów, reprezentowana przez Wójta Gminy          </w:t>
      </w:r>
    </w:p>
    <w:p w:rsidR="004C631B" w:rsidRPr="00FE17F7" w:rsidRDefault="004C631B" w:rsidP="00144444">
      <w:pPr>
        <w:tabs>
          <w:tab w:val="left" w:pos="1004"/>
        </w:tabs>
        <w:spacing w:before="120" w:after="160" w:line="360" w:lineRule="auto"/>
        <w:ind w:left="284"/>
        <w:jc w:val="both"/>
        <w:rPr>
          <w:rFonts w:eastAsia="MS Mincho" w:cs="Times New Roman"/>
        </w:rPr>
      </w:pPr>
      <w:r>
        <w:rPr>
          <w:rFonts w:eastAsia="MS Mincho" w:cs="Times New Roman"/>
        </w:rPr>
        <w:t xml:space="preserve"> </w:t>
      </w:r>
      <w:r w:rsidRPr="00FE17F7">
        <w:rPr>
          <w:rFonts w:eastAsia="MS Mincho" w:cs="Times New Roman"/>
        </w:rPr>
        <w:t>Łagów.</w:t>
      </w:r>
    </w:p>
    <w:p w:rsidR="004C631B" w:rsidRDefault="004C631B" w:rsidP="00144444">
      <w:pPr>
        <w:numPr>
          <w:ilvl w:val="0"/>
          <w:numId w:val="4"/>
        </w:numPr>
        <w:tabs>
          <w:tab w:val="left" w:pos="568"/>
          <w:tab w:val="left" w:pos="1004"/>
        </w:tabs>
        <w:spacing w:before="120" w:after="160" w:line="360" w:lineRule="auto"/>
        <w:ind w:left="284" w:hanging="284"/>
        <w:jc w:val="both"/>
        <w:rPr>
          <w:rFonts w:eastAsia="MS Mincho" w:cs="Times New Roman"/>
        </w:rPr>
      </w:pPr>
      <w:r>
        <w:rPr>
          <w:rFonts w:eastAsia="MS Mincho" w:cs="Times New Roman"/>
        </w:rPr>
        <w:t>Organ sprawujący nadzór pedagogiczny, Świętokrzyski Kurator Oświaty z siedzibą</w:t>
      </w:r>
    </w:p>
    <w:p w:rsidR="004C631B" w:rsidRDefault="004C631B" w:rsidP="00144444">
      <w:pPr>
        <w:tabs>
          <w:tab w:val="left" w:pos="568"/>
          <w:tab w:val="left" w:pos="1004"/>
        </w:tabs>
        <w:spacing w:before="120" w:after="160" w:line="360" w:lineRule="auto"/>
        <w:jc w:val="both"/>
        <w:rPr>
          <w:rFonts w:eastAsia="MS Mincho" w:cs="Times New Roman"/>
        </w:rPr>
      </w:pPr>
      <w:r>
        <w:rPr>
          <w:rFonts w:eastAsia="MS Mincho" w:cs="Times New Roman"/>
        </w:rPr>
        <w:t xml:space="preserve">     w Kielcach.</w:t>
      </w:r>
    </w:p>
    <w:p w:rsidR="004C631B" w:rsidRDefault="004C631B" w:rsidP="00144444">
      <w:pPr>
        <w:numPr>
          <w:ilvl w:val="0"/>
          <w:numId w:val="4"/>
        </w:numPr>
        <w:tabs>
          <w:tab w:val="left" w:pos="568"/>
          <w:tab w:val="left" w:pos="1004"/>
        </w:tabs>
        <w:spacing w:before="120" w:after="160" w:line="360" w:lineRule="auto"/>
        <w:ind w:left="284" w:hanging="284"/>
        <w:jc w:val="both"/>
        <w:rPr>
          <w:rFonts w:eastAsia="MS Mincho" w:cs="Times New Roman"/>
        </w:rPr>
      </w:pPr>
      <w:r>
        <w:rPr>
          <w:rFonts w:eastAsia="MS Mincho" w:cs="Times New Roman"/>
        </w:rPr>
        <w:t>Szkoła posiada pocztę elektroniczną – adres: zbelutka@o2.pl, telefon: 413074803, fax:</w:t>
      </w:r>
    </w:p>
    <w:p w:rsidR="004C631B" w:rsidRDefault="004C631B" w:rsidP="00144444">
      <w:pPr>
        <w:tabs>
          <w:tab w:val="left" w:pos="568"/>
          <w:tab w:val="left" w:pos="1004"/>
        </w:tabs>
        <w:spacing w:before="120" w:after="160" w:line="360" w:lineRule="auto"/>
        <w:ind w:left="284"/>
        <w:jc w:val="both"/>
        <w:rPr>
          <w:rFonts w:eastAsia="MS Mincho" w:cs="Times New Roman"/>
        </w:rPr>
      </w:pPr>
      <w:r>
        <w:rPr>
          <w:rFonts w:eastAsia="MS Mincho" w:cs="Times New Roman"/>
        </w:rPr>
        <w:lastRenderedPageBreak/>
        <w:t xml:space="preserve"> 41 3074 803</w:t>
      </w:r>
    </w:p>
    <w:p w:rsidR="00B61B03" w:rsidRPr="00FD40D0" w:rsidRDefault="004C631B" w:rsidP="00FD40D0">
      <w:pPr>
        <w:numPr>
          <w:ilvl w:val="0"/>
          <w:numId w:val="4"/>
        </w:numPr>
        <w:tabs>
          <w:tab w:val="left" w:pos="568"/>
          <w:tab w:val="left" w:pos="1004"/>
        </w:tabs>
        <w:spacing w:before="120" w:after="160" w:line="360" w:lineRule="auto"/>
        <w:ind w:left="284" w:hanging="284"/>
        <w:jc w:val="both"/>
        <w:rPr>
          <w:rFonts w:eastAsia="Times New Roman" w:cs="Times New Roman"/>
          <w:b/>
          <w:bCs/>
        </w:rPr>
      </w:pPr>
      <w:r>
        <w:rPr>
          <w:rFonts w:eastAsia="MS Mincho" w:cs="Times New Roman"/>
        </w:rPr>
        <w:t>Szkoła posiada numery NIP: 657-23-33-415, REGON: 001216535.</w:t>
      </w:r>
    </w:p>
    <w:p w:rsidR="004C631B" w:rsidRPr="00B61B03" w:rsidRDefault="004C631B" w:rsidP="004C631B">
      <w:pPr>
        <w:tabs>
          <w:tab w:val="left" w:pos="568"/>
          <w:tab w:val="left" w:pos="1004"/>
        </w:tabs>
        <w:spacing w:before="120" w:after="240"/>
        <w:jc w:val="center"/>
        <w:rPr>
          <w:rFonts w:eastAsia="Times New Roman" w:cs="Times New Roman"/>
          <w:b/>
          <w:bCs/>
          <w:sz w:val="32"/>
        </w:rPr>
      </w:pPr>
      <w:r w:rsidRPr="00B61B03">
        <w:rPr>
          <w:rFonts w:eastAsia="Times New Roman" w:cs="Times New Roman"/>
          <w:b/>
          <w:bCs/>
          <w:sz w:val="32"/>
        </w:rPr>
        <w:t>§ 2</w:t>
      </w:r>
    </w:p>
    <w:p w:rsidR="004C631B" w:rsidRDefault="006F2B6B" w:rsidP="004C631B">
      <w:pPr>
        <w:tabs>
          <w:tab w:val="left" w:pos="568"/>
          <w:tab w:val="left" w:pos="1004"/>
        </w:tabs>
        <w:spacing w:before="120" w:after="240"/>
        <w:jc w:val="center"/>
        <w:rPr>
          <w:rFonts w:eastAsia="Times New Roman" w:cs="Times New Roman"/>
        </w:rPr>
      </w:pPr>
      <w:r>
        <w:rPr>
          <w:rFonts w:eastAsia="Times New Roman" w:cs="Times New Roman"/>
          <w:b/>
          <w:bCs/>
        </w:rPr>
        <w:t>Organizacja pracy</w:t>
      </w:r>
      <w:r w:rsidR="004C631B">
        <w:rPr>
          <w:rFonts w:eastAsia="Times New Roman" w:cs="Times New Roman"/>
          <w:b/>
          <w:bCs/>
        </w:rPr>
        <w:t xml:space="preserve"> oddziału przedszkolnego</w:t>
      </w:r>
    </w:p>
    <w:p w:rsidR="004C631B" w:rsidRDefault="004C631B" w:rsidP="004C631B">
      <w:pPr>
        <w:numPr>
          <w:ilvl w:val="0"/>
          <w:numId w:val="5"/>
        </w:numPr>
        <w:tabs>
          <w:tab w:val="left" w:pos="284"/>
          <w:tab w:val="left" w:pos="1004"/>
        </w:tabs>
        <w:spacing w:before="120" w:after="240" w:line="360" w:lineRule="auto"/>
        <w:ind w:hanging="720"/>
        <w:jc w:val="both"/>
        <w:rPr>
          <w:rFonts w:eastAsia="Times New Roman" w:cs="Times New Roman"/>
        </w:rPr>
      </w:pPr>
      <w:r>
        <w:rPr>
          <w:rFonts w:eastAsia="Times New Roman" w:cs="Times New Roman"/>
        </w:rPr>
        <w:t xml:space="preserve"> Oddział przedszkolny wchodzi w skład struktury organizacyjnej szkoły.</w:t>
      </w:r>
    </w:p>
    <w:p w:rsidR="004C631B" w:rsidRDefault="004C631B" w:rsidP="004C631B">
      <w:pPr>
        <w:numPr>
          <w:ilvl w:val="0"/>
          <w:numId w:val="5"/>
        </w:numPr>
        <w:tabs>
          <w:tab w:val="clear" w:pos="720"/>
          <w:tab w:val="left" w:pos="284"/>
          <w:tab w:val="left" w:pos="1004"/>
        </w:tabs>
        <w:spacing w:before="120" w:after="240" w:line="360" w:lineRule="auto"/>
        <w:ind w:left="426" w:hanging="426"/>
        <w:jc w:val="both"/>
        <w:rPr>
          <w:rFonts w:eastAsia="Times New Roman" w:cs="Times New Roman"/>
        </w:rPr>
      </w:pPr>
      <w:r>
        <w:rPr>
          <w:rFonts w:eastAsia="Times New Roman" w:cs="Times New Roman"/>
        </w:rPr>
        <w:t xml:space="preserve"> Obowiązek odbycia przygotowania przedszkolnego mają dzieci 6-letnie, a dzieci 3,4,5 letnie mają prawo do korzystania z wychowania przedszkolnego.</w:t>
      </w:r>
    </w:p>
    <w:p w:rsidR="004C631B" w:rsidRDefault="004C631B" w:rsidP="004C631B">
      <w:pPr>
        <w:numPr>
          <w:ilvl w:val="0"/>
          <w:numId w:val="5"/>
        </w:numPr>
        <w:tabs>
          <w:tab w:val="clear" w:pos="720"/>
          <w:tab w:val="num" w:pos="426"/>
          <w:tab w:val="left" w:pos="1004"/>
        </w:tabs>
        <w:spacing w:before="120" w:after="240" w:line="360" w:lineRule="auto"/>
        <w:ind w:left="284" w:hanging="284"/>
        <w:jc w:val="both"/>
        <w:rPr>
          <w:rFonts w:eastAsia="Times New Roman" w:cs="Times New Roman"/>
        </w:rPr>
      </w:pPr>
      <w:r>
        <w:rPr>
          <w:rFonts w:eastAsia="Times New Roman" w:cs="Times New Roman"/>
        </w:rPr>
        <w:t>Odział przedszkolny zapewnia dziecku realizację podstawy programowej. Czas zajęć</w:t>
      </w:r>
      <w:r w:rsidR="006F2B6B">
        <w:rPr>
          <w:rFonts w:eastAsia="Times New Roman" w:cs="Times New Roman"/>
        </w:rPr>
        <w:t>,</w:t>
      </w:r>
      <w:r w:rsidR="006F2B6B">
        <w:rPr>
          <w:rFonts w:eastAsia="Times New Roman" w:cs="Times New Roman"/>
        </w:rPr>
        <w:br/>
        <w:t xml:space="preserve"> w</w:t>
      </w:r>
      <w:r>
        <w:rPr>
          <w:rFonts w:eastAsia="Times New Roman" w:cs="Times New Roman"/>
        </w:rPr>
        <w:t xml:space="preserve"> </w:t>
      </w:r>
      <w:r w:rsidR="006F2B6B">
        <w:rPr>
          <w:rFonts w:eastAsia="Times New Roman" w:cs="Times New Roman"/>
        </w:rPr>
        <w:t>ramach, których</w:t>
      </w:r>
      <w:r>
        <w:rPr>
          <w:rFonts w:eastAsia="Times New Roman" w:cs="Times New Roman"/>
        </w:rPr>
        <w:t xml:space="preserve"> realizowana jest podstawa programowa wynosi 5 godzin dziennie. Godzina zajęć trwa 60 minut.</w:t>
      </w:r>
    </w:p>
    <w:p w:rsidR="004C631B" w:rsidRDefault="004C631B" w:rsidP="004C631B">
      <w:pPr>
        <w:numPr>
          <w:ilvl w:val="0"/>
          <w:numId w:val="5"/>
        </w:numPr>
        <w:tabs>
          <w:tab w:val="clear" w:pos="720"/>
          <w:tab w:val="num" w:pos="284"/>
          <w:tab w:val="left" w:pos="1004"/>
        </w:tabs>
        <w:spacing w:before="120" w:after="240" w:line="360" w:lineRule="auto"/>
        <w:ind w:left="284" w:hanging="284"/>
        <w:jc w:val="both"/>
        <w:rPr>
          <w:rFonts w:eastAsia="Times New Roman" w:cs="Times New Roman"/>
        </w:rPr>
      </w:pPr>
      <w:r>
        <w:rPr>
          <w:rFonts w:eastAsia="Times New Roman" w:cs="Times New Roman"/>
        </w:rPr>
        <w:t xml:space="preserve"> Organizację pracy oddziału przedszkolnego określa ramowy rozkład dnia ustalony przez dyrektora z uwzględnieniem zasad ochrony zdrowia i higieny pracy.</w:t>
      </w:r>
    </w:p>
    <w:p w:rsidR="004C631B" w:rsidRDefault="004C631B" w:rsidP="004C631B">
      <w:pPr>
        <w:numPr>
          <w:ilvl w:val="0"/>
          <w:numId w:val="5"/>
        </w:numPr>
        <w:tabs>
          <w:tab w:val="clear" w:pos="720"/>
          <w:tab w:val="num" w:pos="284"/>
          <w:tab w:val="left" w:pos="1004"/>
        </w:tabs>
        <w:spacing w:before="120" w:after="240" w:line="360" w:lineRule="auto"/>
        <w:ind w:left="426" w:hanging="426"/>
        <w:jc w:val="both"/>
        <w:rPr>
          <w:rFonts w:eastAsia="Times New Roman" w:cs="Times New Roman"/>
        </w:rPr>
      </w:pPr>
      <w:r>
        <w:rPr>
          <w:rFonts w:eastAsia="Times New Roman" w:cs="Times New Roman"/>
        </w:rPr>
        <w:t xml:space="preserve"> Dzieciom w oddziale przedszkolnym zgodnie z rozpoznanymi u nich indywidualnymi potrzebami rozwojowymi, edukacyjnymi i możliwościami psychofizycznymi udziela się pomocy psychologiczno-pedagogicznej.</w:t>
      </w:r>
    </w:p>
    <w:p w:rsidR="00B61B03" w:rsidRPr="00FD40D0" w:rsidRDefault="004C631B" w:rsidP="00FD40D0">
      <w:pPr>
        <w:numPr>
          <w:ilvl w:val="0"/>
          <w:numId w:val="5"/>
        </w:numPr>
        <w:tabs>
          <w:tab w:val="clear" w:pos="720"/>
          <w:tab w:val="left" w:pos="284"/>
          <w:tab w:val="num" w:pos="426"/>
          <w:tab w:val="left" w:pos="1004"/>
        </w:tabs>
        <w:spacing w:before="120" w:after="240" w:line="360" w:lineRule="auto"/>
        <w:ind w:left="426" w:hanging="426"/>
        <w:jc w:val="both"/>
        <w:rPr>
          <w:rFonts w:eastAsia="Times New Roman" w:cs="Times New Roman"/>
          <w:b/>
          <w:bCs/>
        </w:rPr>
      </w:pPr>
      <w:r>
        <w:rPr>
          <w:rFonts w:eastAsia="Times New Roman" w:cs="Times New Roman"/>
        </w:rPr>
        <w:t xml:space="preserve"> Szczegółowe zasady przyprowadzania i odbierania dzieci z oddziału przedszkolnego określa </w:t>
      </w:r>
      <w:r>
        <w:rPr>
          <w:rFonts w:eastAsia="Times New Roman" w:cs="Times New Roman"/>
          <w:b/>
          <w:bCs/>
        </w:rPr>
        <w:t xml:space="preserve">Procedura przyprowadzania i odbierania dzieci z oddziału przedszkolnego </w:t>
      </w:r>
      <w:r>
        <w:rPr>
          <w:rFonts w:eastAsia="Times New Roman" w:cs="Times New Roman"/>
          <w:b/>
          <w:bCs/>
        </w:rPr>
        <w:br/>
        <w:t>w Zbelutce.</w:t>
      </w:r>
    </w:p>
    <w:p w:rsidR="004C631B" w:rsidRPr="00B61B03" w:rsidRDefault="004C631B" w:rsidP="004C631B">
      <w:pPr>
        <w:tabs>
          <w:tab w:val="left" w:pos="568"/>
          <w:tab w:val="left" w:pos="1004"/>
        </w:tabs>
        <w:spacing w:before="120" w:after="240" w:line="276" w:lineRule="auto"/>
        <w:jc w:val="center"/>
        <w:rPr>
          <w:rFonts w:eastAsia="Times New Roman" w:cs="Times New Roman"/>
          <w:b/>
          <w:bCs/>
          <w:sz w:val="32"/>
        </w:rPr>
      </w:pPr>
      <w:r w:rsidRPr="00B61B03">
        <w:rPr>
          <w:rFonts w:eastAsia="Times New Roman" w:cs="Times New Roman"/>
          <w:b/>
          <w:bCs/>
          <w:sz w:val="32"/>
        </w:rPr>
        <w:t>§ 3</w:t>
      </w:r>
    </w:p>
    <w:p w:rsidR="004C631B" w:rsidRDefault="004C631B" w:rsidP="004C631B">
      <w:pPr>
        <w:tabs>
          <w:tab w:val="left" w:pos="568"/>
          <w:tab w:val="left" w:pos="1004"/>
        </w:tabs>
        <w:spacing w:before="120" w:after="240" w:line="276" w:lineRule="auto"/>
        <w:jc w:val="center"/>
        <w:rPr>
          <w:rFonts w:eastAsia="Times New Roman" w:cs="Times New Roman"/>
        </w:rPr>
      </w:pPr>
      <w:r>
        <w:rPr>
          <w:rFonts w:eastAsia="Times New Roman" w:cs="Times New Roman"/>
          <w:b/>
          <w:bCs/>
        </w:rPr>
        <w:t>Organizacja pracy Punktu Przedszkolnego</w:t>
      </w:r>
    </w:p>
    <w:p w:rsidR="004C631B" w:rsidRDefault="004C631B" w:rsidP="004C631B">
      <w:pPr>
        <w:numPr>
          <w:ilvl w:val="0"/>
          <w:numId w:val="6"/>
        </w:numPr>
        <w:tabs>
          <w:tab w:val="clear" w:pos="720"/>
          <w:tab w:val="left" w:pos="426"/>
          <w:tab w:val="left" w:pos="1004"/>
        </w:tabs>
        <w:spacing w:before="120" w:after="240" w:line="360" w:lineRule="auto"/>
        <w:ind w:left="567" w:hanging="567"/>
        <w:jc w:val="both"/>
        <w:rPr>
          <w:rFonts w:eastAsia="Times New Roman" w:cs="Times New Roman"/>
        </w:rPr>
      </w:pPr>
      <w:r>
        <w:rPr>
          <w:rFonts w:eastAsia="Times New Roman" w:cs="Times New Roman"/>
        </w:rPr>
        <w:t xml:space="preserve"> Punkt przedszkolny prowadzi bezpłatne nauczanie i wychowanie w </w:t>
      </w:r>
      <w:r w:rsidR="006F2B6B">
        <w:rPr>
          <w:rFonts w:eastAsia="Times New Roman" w:cs="Times New Roman"/>
        </w:rPr>
        <w:t>zakresie, co</w:t>
      </w:r>
      <w:r>
        <w:rPr>
          <w:rFonts w:eastAsia="Times New Roman" w:cs="Times New Roman"/>
        </w:rPr>
        <w:t xml:space="preserve"> najmniej podstawy programowej wychowania przedszkolnego dla dzieci w wieku 2,5-5 lat.</w:t>
      </w:r>
    </w:p>
    <w:p w:rsidR="004C631B" w:rsidRDefault="004C631B" w:rsidP="004C631B">
      <w:pPr>
        <w:numPr>
          <w:ilvl w:val="0"/>
          <w:numId w:val="6"/>
        </w:numPr>
        <w:tabs>
          <w:tab w:val="clear" w:pos="720"/>
          <w:tab w:val="num" w:pos="426"/>
          <w:tab w:val="left" w:pos="1004"/>
        </w:tabs>
        <w:spacing w:before="120" w:after="240" w:line="360" w:lineRule="auto"/>
        <w:ind w:left="567" w:hanging="567"/>
        <w:jc w:val="both"/>
        <w:rPr>
          <w:rFonts w:eastAsia="Times New Roman" w:cs="Times New Roman"/>
        </w:rPr>
      </w:pPr>
      <w:r>
        <w:rPr>
          <w:rFonts w:eastAsia="Times New Roman" w:cs="Times New Roman"/>
        </w:rPr>
        <w:t xml:space="preserve"> Punkt przedszkolny czynny jest przez cały rok kalendarzowy, od poniedziałku do piątku </w:t>
      </w:r>
      <w:r>
        <w:rPr>
          <w:rFonts w:eastAsia="Times New Roman" w:cs="Times New Roman"/>
        </w:rPr>
        <w:br/>
        <w:t>z wyłączeniem 35 dniowej( dni robocze) przerwy urlopowej w okresie lipiec-sierpień.</w:t>
      </w:r>
    </w:p>
    <w:p w:rsidR="004C631B" w:rsidRDefault="004C631B" w:rsidP="004C631B">
      <w:pPr>
        <w:numPr>
          <w:ilvl w:val="0"/>
          <w:numId w:val="6"/>
        </w:numPr>
        <w:tabs>
          <w:tab w:val="clear" w:pos="720"/>
          <w:tab w:val="num" w:pos="567"/>
          <w:tab w:val="left" w:pos="1004"/>
        </w:tabs>
        <w:spacing w:before="120" w:after="240" w:line="360" w:lineRule="auto"/>
        <w:ind w:left="567" w:hanging="567"/>
        <w:jc w:val="both"/>
        <w:rPr>
          <w:rFonts w:eastAsia="Times New Roman" w:cs="Times New Roman"/>
        </w:rPr>
      </w:pPr>
      <w:r>
        <w:rPr>
          <w:rFonts w:eastAsia="Times New Roman" w:cs="Times New Roman"/>
        </w:rPr>
        <w:t>Na realizację podstawy programowej wychowania przedszkolnego przeznacza się 5 godzin dziennie.</w:t>
      </w:r>
    </w:p>
    <w:p w:rsidR="004C631B" w:rsidRDefault="004C631B" w:rsidP="004C631B">
      <w:pPr>
        <w:numPr>
          <w:ilvl w:val="0"/>
          <w:numId w:val="6"/>
        </w:numPr>
        <w:tabs>
          <w:tab w:val="clear" w:pos="720"/>
          <w:tab w:val="num" w:pos="567"/>
          <w:tab w:val="left" w:pos="1004"/>
        </w:tabs>
        <w:spacing w:before="120" w:after="240" w:line="360" w:lineRule="auto"/>
        <w:ind w:left="567" w:hanging="567"/>
        <w:jc w:val="both"/>
        <w:rPr>
          <w:rFonts w:eastAsia="Times New Roman" w:cs="Times New Roman"/>
        </w:rPr>
      </w:pPr>
      <w:r>
        <w:rPr>
          <w:rFonts w:eastAsia="Times New Roman" w:cs="Times New Roman"/>
        </w:rPr>
        <w:lastRenderedPageBreak/>
        <w:t>Organizacje pracy w ciągu dnia określa ramowy rozkład dnia, opracowany przez nauczyciela i podany do wiadomości rodziców.</w:t>
      </w:r>
    </w:p>
    <w:p w:rsidR="004C631B" w:rsidRPr="00C01C27" w:rsidRDefault="004C631B" w:rsidP="004C631B">
      <w:pPr>
        <w:numPr>
          <w:ilvl w:val="0"/>
          <w:numId w:val="6"/>
        </w:numPr>
        <w:tabs>
          <w:tab w:val="clear" w:pos="720"/>
          <w:tab w:val="num" w:pos="426"/>
          <w:tab w:val="left" w:pos="1004"/>
        </w:tabs>
        <w:spacing w:before="120" w:after="240" w:line="360" w:lineRule="auto"/>
        <w:ind w:left="567" w:hanging="567"/>
        <w:jc w:val="both"/>
        <w:rPr>
          <w:rFonts w:eastAsia="Times New Roman" w:cs="Times New Roman"/>
        </w:rPr>
      </w:pPr>
      <w:r>
        <w:rPr>
          <w:rFonts w:eastAsia="Times New Roman" w:cs="Times New Roman"/>
        </w:rPr>
        <w:t xml:space="preserve"> Szczegółowe zasady przyprowadzania i odbierania dzieci z punktu przedszkolnego określa </w:t>
      </w:r>
      <w:r>
        <w:rPr>
          <w:rFonts w:eastAsia="Times New Roman" w:cs="Times New Roman"/>
          <w:b/>
          <w:bCs/>
        </w:rPr>
        <w:t>Procedura przyprowadzania i odbierania dzieci z przedszkola w Zbelutce.</w:t>
      </w:r>
      <w:r w:rsidRPr="00C01C27">
        <w:rPr>
          <w:rFonts w:eastAsia="Times New Roman" w:cs="Times New Roman"/>
        </w:rPr>
        <w:t xml:space="preserve"> </w:t>
      </w:r>
    </w:p>
    <w:p w:rsidR="00FD40D0" w:rsidRPr="00FD40D0" w:rsidRDefault="004C631B" w:rsidP="00FD40D0">
      <w:pPr>
        <w:numPr>
          <w:ilvl w:val="0"/>
          <w:numId w:val="6"/>
        </w:numPr>
        <w:tabs>
          <w:tab w:val="clear" w:pos="720"/>
          <w:tab w:val="num" w:pos="426"/>
          <w:tab w:val="left" w:pos="1004"/>
        </w:tabs>
        <w:spacing w:before="120" w:after="240" w:line="360" w:lineRule="auto"/>
        <w:ind w:left="567" w:hanging="567"/>
        <w:jc w:val="both"/>
        <w:rPr>
          <w:rFonts w:eastAsia="Times New Roman" w:cs="Times New Roman"/>
          <w:b/>
          <w:bCs/>
        </w:rPr>
      </w:pPr>
      <w:r>
        <w:rPr>
          <w:rFonts w:eastAsia="Times New Roman" w:cs="Times New Roman"/>
        </w:rPr>
        <w:t xml:space="preserve">Cele i zadania punktu przedszkolnego szczegółowo określa </w:t>
      </w:r>
      <w:r>
        <w:rPr>
          <w:rFonts w:eastAsia="Times New Roman" w:cs="Times New Roman"/>
          <w:b/>
          <w:bCs/>
        </w:rPr>
        <w:t>Regulamin Punktu Przedszkolnego w Zbelutce.</w:t>
      </w:r>
    </w:p>
    <w:p w:rsidR="004C631B" w:rsidRPr="00B61B03" w:rsidRDefault="004C631B" w:rsidP="004C631B">
      <w:pPr>
        <w:spacing w:before="120" w:after="240"/>
        <w:jc w:val="center"/>
        <w:rPr>
          <w:rFonts w:eastAsia="MS Mincho"/>
          <w:sz w:val="32"/>
        </w:rPr>
      </w:pPr>
      <w:r w:rsidRPr="00B61B03">
        <w:rPr>
          <w:rFonts w:eastAsia="Times New Roman" w:cs="Times New Roman"/>
          <w:b/>
          <w:bCs/>
          <w:sz w:val="32"/>
        </w:rPr>
        <w:t>§ 4</w:t>
      </w:r>
    </w:p>
    <w:p w:rsidR="004C631B" w:rsidRDefault="004C631B" w:rsidP="004C631B">
      <w:pPr>
        <w:pStyle w:val="Akapitzlist1"/>
        <w:numPr>
          <w:ilvl w:val="4"/>
          <w:numId w:val="3"/>
        </w:numPr>
        <w:tabs>
          <w:tab w:val="num" w:pos="142"/>
          <w:tab w:val="left" w:pos="851"/>
        </w:tabs>
        <w:spacing w:before="120" w:after="160" w:line="360" w:lineRule="auto"/>
        <w:ind w:left="284" w:hanging="284"/>
        <w:jc w:val="both"/>
        <w:rPr>
          <w:rFonts w:eastAsia="MS Mincho"/>
        </w:rPr>
      </w:pPr>
      <w:r>
        <w:rPr>
          <w:rFonts w:eastAsia="MS Mincho"/>
        </w:rPr>
        <w:t>Cykl szkolny wynosi osiem lat, zgodnie z ramowym planem nauczania.</w:t>
      </w:r>
    </w:p>
    <w:p w:rsidR="004C631B" w:rsidRDefault="004C631B" w:rsidP="004C631B">
      <w:pPr>
        <w:pStyle w:val="Akapitzlist1"/>
        <w:numPr>
          <w:ilvl w:val="4"/>
          <w:numId w:val="3"/>
        </w:numPr>
        <w:tabs>
          <w:tab w:val="left" w:pos="851"/>
        </w:tabs>
        <w:spacing w:before="120" w:after="160" w:line="360" w:lineRule="auto"/>
        <w:ind w:left="284" w:hanging="284"/>
        <w:jc w:val="both"/>
        <w:rPr>
          <w:rFonts w:eastAsia="MS Mincho"/>
        </w:rPr>
      </w:pPr>
      <w:r>
        <w:rPr>
          <w:rFonts w:eastAsia="MS Mincho"/>
        </w:rPr>
        <w:t>Do obwodu szkoły należą następujące miejscowości: Stara Zbelutka, Nowa Zbelutka i Sadków.</w:t>
      </w:r>
    </w:p>
    <w:p w:rsidR="004C631B" w:rsidRDefault="004C631B" w:rsidP="004C631B">
      <w:pPr>
        <w:pStyle w:val="Akapitzlist1"/>
        <w:numPr>
          <w:ilvl w:val="4"/>
          <w:numId w:val="3"/>
        </w:numPr>
        <w:tabs>
          <w:tab w:val="left" w:pos="851"/>
        </w:tabs>
        <w:spacing w:before="120" w:after="160" w:line="360" w:lineRule="auto"/>
        <w:ind w:left="284" w:hanging="284"/>
        <w:jc w:val="both"/>
        <w:rPr>
          <w:rFonts w:eastAsia="MS Mincho"/>
        </w:rPr>
      </w:pPr>
      <w:r>
        <w:rPr>
          <w:rFonts w:eastAsia="MS Mincho"/>
        </w:rPr>
        <w:t>Do szkoły mogą być przyjmowani za zgodą dyrektora uczniowie spoza obwodu, jeśli istnieją ku temu warunki. Szczegółowe zasady rekrutacji zawarte są w </w:t>
      </w:r>
      <w:r>
        <w:rPr>
          <w:rFonts w:eastAsia="MS Mincho"/>
          <w:b/>
        </w:rPr>
        <w:t>regulaminie rekrutacji.</w:t>
      </w:r>
      <w:r>
        <w:rPr>
          <w:rFonts w:eastAsia="MS Mincho"/>
        </w:rPr>
        <w:t xml:space="preserve"> Zawarte w nim terminy rekrutacji ustala organ prowadzący.</w:t>
      </w:r>
    </w:p>
    <w:p w:rsidR="00B61B03" w:rsidRPr="004C631B" w:rsidRDefault="004C631B" w:rsidP="00FD40D0">
      <w:pPr>
        <w:pStyle w:val="Akapitzlist1"/>
        <w:numPr>
          <w:ilvl w:val="4"/>
          <w:numId w:val="3"/>
        </w:numPr>
        <w:tabs>
          <w:tab w:val="left" w:pos="851"/>
        </w:tabs>
        <w:spacing w:before="120" w:after="160" w:line="360" w:lineRule="auto"/>
        <w:ind w:left="284" w:hanging="284"/>
        <w:jc w:val="both"/>
      </w:pPr>
      <w:r>
        <w:rPr>
          <w:rFonts w:eastAsia="MS Mincho"/>
        </w:rPr>
        <w:t xml:space="preserve">Dziecko może spełniać obowiązek szkolny poza szkołą pod warunkiem uzyskania przez rodziców zezwolenia dyrektora szkoły. Rodzice na podstawie pisemnego oświadczenia są zobowiązani do zapewnienia </w:t>
      </w:r>
      <w:r>
        <w:rPr>
          <w:bCs/>
        </w:rPr>
        <w:t>dziecku warunków umożliwiających realizację podstawy programowej obowiązującej na danym etapie edukacyjnym.</w:t>
      </w:r>
    </w:p>
    <w:p w:rsidR="004C631B" w:rsidRPr="00B61B03" w:rsidRDefault="004C631B" w:rsidP="004C631B">
      <w:pPr>
        <w:spacing w:before="120" w:after="240"/>
        <w:jc w:val="center"/>
        <w:rPr>
          <w:rFonts w:eastAsia="MS Mincho"/>
          <w:b/>
          <w:sz w:val="32"/>
        </w:rPr>
      </w:pPr>
      <w:r w:rsidRPr="00B61B03">
        <w:rPr>
          <w:rFonts w:eastAsia="Times New Roman" w:cs="Times New Roman"/>
          <w:b/>
          <w:bCs/>
          <w:sz w:val="32"/>
        </w:rPr>
        <w:t>§ 5</w:t>
      </w:r>
    </w:p>
    <w:p w:rsidR="004C631B" w:rsidRDefault="004C631B" w:rsidP="00B61B03">
      <w:pPr>
        <w:pStyle w:val="Akapitzlist1"/>
        <w:numPr>
          <w:ilvl w:val="0"/>
          <w:numId w:val="7"/>
        </w:numPr>
        <w:spacing w:before="120" w:after="160" w:line="360" w:lineRule="auto"/>
        <w:ind w:left="284" w:hanging="284"/>
        <w:jc w:val="both"/>
        <w:rPr>
          <w:rFonts w:eastAsia="MS Mincho"/>
        </w:rPr>
      </w:pPr>
      <w:r>
        <w:rPr>
          <w:rFonts w:eastAsia="MS Mincho"/>
          <w:b/>
        </w:rPr>
        <w:t>Szkoła realizuje cele i zadania</w:t>
      </w:r>
      <w:r>
        <w:rPr>
          <w:rFonts w:eastAsia="MS Mincho"/>
        </w:rPr>
        <w:t xml:space="preserve"> wynikające z przepisów prawa oraz sposób ich wykonywania, w tym w zakresie udzielania pomocy psychologiczno-pedagogicznej, </w:t>
      </w:r>
      <w:r>
        <w:t>organizowania opieki nad dziećmi i młodzieżą niepełnosprawną, umożliwiania uczniom podtrzymywania poczucia tożsamości narodowej, językowej i religijnej, z uwzględnieniem zasad bezpieczeństwa oraz zasad promocji i ochrony zdrowia.</w:t>
      </w:r>
    </w:p>
    <w:p w:rsidR="004C631B" w:rsidRDefault="004C631B" w:rsidP="00B61B03">
      <w:pPr>
        <w:pStyle w:val="Akapitzlist1"/>
        <w:numPr>
          <w:ilvl w:val="0"/>
          <w:numId w:val="7"/>
        </w:numPr>
        <w:spacing w:before="120" w:after="160" w:line="360" w:lineRule="auto"/>
        <w:ind w:left="284" w:hanging="284"/>
        <w:jc w:val="both"/>
        <w:rPr>
          <w:rFonts w:eastAsia="MS Mincho"/>
        </w:rPr>
      </w:pPr>
      <w:r>
        <w:rPr>
          <w:rFonts w:eastAsia="MS Mincho"/>
        </w:rPr>
        <w:t>Szkoła zapewnia bezpłatne nauczanie i wykonywanie zadań, uwzględniających optymalne warunki rozwoju uczniów poprzez:</w:t>
      </w:r>
    </w:p>
    <w:p w:rsidR="004C631B" w:rsidRDefault="004C631B" w:rsidP="00B61B03">
      <w:pPr>
        <w:pStyle w:val="Akapitzlist1"/>
        <w:numPr>
          <w:ilvl w:val="0"/>
          <w:numId w:val="8"/>
        </w:numPr>
        <w:spacing w:before="120" w:after="160" w:line="360" w:lineRule="auto"/>
        <w:ind w:left="567" w:hanging="283"/>
        <w:jc w:val="both"/>
        <w:rPr>
          <w:rFonts w:eastAsia="MS Mincho"/>
        </w:rPr>
      </w:pPr>
      <w:r>
        <w:rPr>
          <w:rFonts w:eastAsia="MS Mincho"/>
        </w:rPr>
        <w:t>Opracowanie tygodniowego planu zajęć, zgodnego z zasadami bezpieczeństwa i higieny zdrowia;</w:t>
      </w:r>
    </w:p>
    <w:p w:rsidR="004C631B" w:rsidRDefault="004C631B" w:rsidP="00B61B03">
      <w:pPr>
        <w:pStyle w:val="Akapitzlist1"/>
        <w:numPr>
          <w:ilvl w:val="0"/>
          <w:numId w:val="8"/>
        </w:numPr>
        <w:spacing w:before="120" w:after="160" w:line="360" w:lineRule="auto"/>
        <w:ind w:left="567" w:hanging="283"/>
        <w:jc w:val="both"/>
        <w:rPr>
          <w:rFonts w:eastAsia="MS Mincho"/>
        </w:rPr>
      </w:pPr>
      <w:r>
        <w:rPr>
          <w:rFonts w:eastAsia="MS Mincho"/>
        </w:rPr>
        <w:t xml:space="preserve">Organizację obowiązkowych, pozalekcyjnych zajęć edukacyjnych, w tym zajęć </w:t>
      </w:r>
      <w:r>
        <w:rPr>
          <w:rFonts w:eastAsia="MS Mincho"/>
        </w:rPr>
        <w:lastRenderedPageBreak/>
        <w:t>rewalidacyjnych dla uczniów niepełnosprawnych, zajęć prowadzonych w ramach pomocy psychologiczno-pedagogicznej, zajęcia z doradztwa zawodowego;</w:t>
      </w:r>
    </w:p>
    <w:p w:rsidR="004C631B" w:rsidRDefault="004C631B" w:rsidP="00B61B03">
      <w:pPr>
        <w:pStyle w:val="Akapitzlist1"/>
        <w:numPr>
          <w:ilvl w:val="0"/>
          <w:numId w:val="8"/>
        </w:numPr>
        <w:spacing w:before="120" w:after="160" w:line="360" w:lineRule="auto"/>
        <w:ind w:left="567" w:hanging="283"/>
        <w:jc w:val="both"/>
        <w:rPr>
          <w:rFonts w:eastAsia="MS Mincho"/>
        </w:rPr>
      </w:pPr>
      <w:r>
        <w:rPr>
          <w:rFonts w:eastAsia="MS Mincho"/>
        </w:rPr>
        <w:t>Zajęcia z języka obcego nowożytnego innego niż język obcy nauczany w ramach obowiązkowych zajęć edukacyjnych mogą być zorganizowane za zgodą organu prowadzącego szkołę i po zasięgnięciu opinii rady rodziców i rady pedagogicznej;</w:t>
      </w:r>
    </w:p>
    <w:p w:rsidR="004C631B" w:rsidRDefault="004C631B" w:rsidP="00B61B03">
      <w:pPr>
        <w:pStyle w:val="Akapitzlist1"/>
        <w:numPr>
          <w:ilvl w:val="0"/>
          <w:numId w:val="8"/>
        </w:numPr>
        <w:spacing w:before="120" w:after="160" w:line="360" w:lineRule="auto"/>
        <w:ind w:left="567" w:hanging="283"/>
        <w:jc w:val="both"/>
        <w:rPr>
          <w:rFonts w:eastAsia="MS Mincho"/>
        </w:rPr>
      </w:pPr>
      <w:r>
        <w:rPr>
          <w:rFonts w:eastAsia="MS Mincho"/>
        </w:rPr>
        <w:t>Zatrudnianie nauczycieli posiadających kwalifikacje do nauczanego przedmiotu i rodzaju zajęć;</w:t>
      </w:r>
    </w:p>
    <w:p w:rsidR="004C631B" w:rsidRDefault="004C631B" w:rsidP="00B61B03">
      <w:pPr>
        <w:pStyle w:val="Akapitzlist1"/>
        <w:numPr>
          <w:ilvl w:val="0"/>
          <w:numId w:val="8"/>
        </w:numPr>
        <w:spacing w:before="120" w:after="160" w:line="360" w:lineRule="auto"/>
        <w:ind w:left="567" w:hanging="283"/>
        <w:jc w:val="both"/>
        <w:rPr>
          <w:rFonts w:eastAsia="MS Mincho"/>
        </w:rPr>
      </w:pPr>
      <w:r>
        <w:rPr>
          <w:rFonts w:eastAsia="MS Mincho"/>
        </w:rPr>
        <w:t>Dążenie do stworzenia uczniom możliwości osiągania jak najlepszych wyników nauczania i zachowania, do maksymalnego opanowania i utrwalenia wiadomości objętych programem nauczania i realizację podstawy programowej kształcenia ogólnego, uzyskanie świadectwa;</w:t>
      </w:r>
    </w:p>
    <w:p w:rsidR="004C631B" w:rsidRDefault="004C631B" w:rsidP="00B61B03">
      <w:pPr>
        <w:pStyle w:val="Akapitzlist1"/>
        <w:numPr>
          <w:ilvl w:val="0"/>
          <w:numId w:val="8"/>
        </w:numPr>
        <w:spacing w:before="120" w:after="160" w:line="360" w:lineRule="auto"/>
        <w:ind w:left="567" w:hanging="283"/>
        <w:jc w:val="both"/>
      </w:pPr>
      <w:r>
        <w:rPr>
          <w:rFonts w:eastAsia="MS Mincho"/>
        </w:rPr>
        <w:t xml:space="preserve">Umożliwienie uczniom, na podstawie odrębnych przepisów, realizację </w:t>
      </w:r>
      <w:r>
        <w:t>indywidualnego programu lub toku nauki;</w:t>
      </w:r>
    </w:p>
    <w:p w:rsidR="004C631B" w:rsidRDefault="004C631B" w:rsidP="00B61B03">
      <w:pPr>
        <w:pStyle w:val="Akapitzlist1"/>
        <w:numPr>
          <w:ilvl w:val="0"/>
          <w:numId w:val="8"/>
        </w:numPr>
        <w:spacing w:before="120" w:after="160" w:line="360" w:lineRule="auto"/>
        <w:ind w:left="567" w:hanging="283"/>
        <w:jc w:val="both"/>
      </w:pPr>
      <w:r>
        <w:t>Przestrzeganie zasad oceniania, zgodnych z przepisami w sprawie zasad oceniania, klasyfikowania i promowania uczniów oraz przeprowadzania egzaminów po klasie VIII;</w:t>
      </w:r>
    </w:p>
    <w:p w:rsidR="004C631B" w:rsidRDefault="004C631B" w:rsidP="00B61B03">
      <w:pPr>
        <w:pStyle w:val="Akapitzlist1"/>
        <w:numPr>
          <w:ilvl w:val="0"/>
          <w:numId w:val="8"/>
        </w:numPr>
        <w:spacing w:before="120" w:after="160" w:line="360" w:lineRule="auto"/>
        <w:ind w:left="567" w:hanging="283"/>
        <w:jc w:val="both"/>
      </w:pPr>
      <w:r>
        <w:t>Organizowanie współdziałania z poradniami psychologiczno-pedagogicznymi, a także innymi poradniami specjalistycznymi dla dzieci i ich rodziców;</w:t>
      </w:r>
    </w:p>
    <w:p w:rsidR="004C631B" w:rsidRDefault="004C631B" w:rsidP="00B61B03">
      <w:pPr>
        <w:pStyle w:val="Akapitzlist1"/>
        <w:numPr>
          <w:ilvl w:val="0"/>
          <w:numId w:val="8"/>
        </w:numPr>
        <w:spacing w:before="120" w:after="160" w:line="360" w:lineRule="auto"/>
        <w:ind w:left="567" w:hanging="283"/>
        <w:jc w:val="both"/>
      </w:pPr>
      <w:r>
        <w:t>Organizowanie zajęć dodatkowych dla uczniów o specjalnych potrzebach edukacyjnych: rozwijających zainteresowania uczniów oraz wyrównujących deficyty rozwojowe i edukacyjne;</w:t>
      </w:r>
    </w:p>
    <w:p w:rsidR="004C631B" w:rsidRDefault="004C631B" w:rsidP="00B61B03">
      <w:pPr>
        <w:pStyle w:val="Akapitzlist1"/>
        <w:numPr>
          <w:ilvl w:val="0"/>
          <w:numId w:val="8"/>
        </w:numPr>
        <w:spacing w:before="120" w:after="160" w:line="360" w:lineRule="auto"/>
        <w:ind w:left="567" w:hanging="425"/>
        <w:jc w:val="both"/>
      </w:pPr>
      <w:r>
        <w:t>Uwzględnianie w pracy z dziećmi i młodzieżą zasad i form wychowania i profilaktyki;</w:t>
      </w:r>
    </w:p>
    <w:p w:rsidR="004C631B" w:rsidRDefault="004C631B" w:rsidP="00B61B03">
      <w:pPr>
        <w:pStyle w:val="Akapitzlist1"/>
        <w:numPr>
          <w:ilvl w:val="0"/>
          <w:numId w:val="8"/>
        </w:numPr>
        <w:spacing w:before="120" w:after="160" w:line="360" w:lineRule="auto"/>
        <w:ind w:left="567" w:hanging="425"/>
        <w:jc w:val="both"/>
      </w:pPr>
      <w:r>
        <w:t>Udzielnie pomocy psychologiczno-pedagogicznej, w tym organizowanie zajęć rewalidacyjnych, kompensacyjno-korekcyjnych i innych;</w:t>
      </w:r>
    </w:p>
    <w:p w:rsidR="004C631B" w:rsidRDefault="004C631B" w:rsidP="00B61B03">
      <w:pPr>
        <w:pStyle w:val="Akapitzlist1"/>
        <w:numPr>
          <w:ilvl w:val="0"/>
          <w:numId w:val="8"/>
        </w:numPr>
        <w:spacing w:before="120" w:after="160" w:line="360" w:lineRule="auto"/>
        <w:ind w:left="567" w:hanging="425"/>
        <w:jc w:val="both"/>
      </w:pPr>
      <w:r>
        <w:t>Prowadzenie form opieki i pomocy uczniom, którym z przyczyn rozwojowych, rodzinnych i losowych potrzebna jest pomoc i wsparcie;</w:t>
      </w:r>
    </w:p>
    <w:p w:rsidR="004C631B" w:rsidRDefault="004C631B" w:rsidP="00B61B03">
      <w:pPr>
        <w:pStyle w:val="Akapitzlist1"/>
        <w:numPr>
          <w:ilvl w:val="0"/>
          <w:numId w:val="8"/>
        </w:numPr>
        <w:spacing w:before="120" w:after="160" w:line="360" w:lineRule="auto"/>
        <w:ind w:left="567" w:hanging="425"/>
        <w:jc w:val="both"/>
      </w:pPr>
      <w:r>
        <w:t>Organizowanie uroczystości szkolnych rozwijających uczucia patriotyczne, kształtujące system wartości;</w:t>
      </w:r>
    </w:p>
    <w:p w:rsidR="004C631B" w:rsidRDefault="004C631B" w:rsidP="00B61B03">
      <w:pPr>
        <w:pStyle w:val="Akapitzlist1"/>
        <w:numPr>
          <w:ilvl w:val="0"/>
          <w:numId w:val="8"/>
        </w:numPr>
        <w:spacing w:before="120" w:after="160" w:line="360" w:lineRule="auto"/>
        <w:ind w:left="567" w:hanging="425"/>
        <w:jc w:val="both"/>
      </w:pPr>
      <w:r>
        <w:t xml:space="preserve">Uwzględnianie w zasadach i formach współdziałania szkoły z rodzicami (prawnymi opiekunami) w zakresie wychowania i profilaktyki oraz uwzględnianie ich prawa do </w:t>
      </w:r>
      <w:r>
        <w:lastRenderedPageBreak/>
        <w:t xml:space="preserve">znajomości zadań szkoły, przepisów prawa oświatowego w zakresie współpracy rodziców (prawnych opiekunów) ze szkołą. </w:t>
      </w:r>
    </w:p>
    <w:p w:rsidR="004C631B" w:rsidRDefault="004C631B" w:rsidP="00B61B03">
      <w:pPr>
        <w:pStyle w:val="Akapitzlist1"/>
        <w:numPr>
          <w:ilvl w:val="0"/>
          <w:numId w:val="7"/>
        </w:numPr>
        <w:spacing w:before="120" w:after="160" w:line="360" w:lineRule="auto"/>
        <w:ind w:left="284" w:hanging="284"/>
        <w:jc w:val="both"/>
      </w:pPr>
      <w:r>
        <w:t>Szkoła dba o bezpieczeństwo uczniów poprzez:</w:t>
      </w:r>
    </w:p>
    <w:p w:rsidR="004C631B" w:rsidRDefault="004C631B" w:rsidP="00B61B03">
      <w:pPr>
        <w:pStyle w:val="Akapitzlist1"/>
        <w:numPr>
          <w:ilvl w:val="0"/>
          <w:numId w:val="9"/>
        </w:numPr>
        <w:spacing w:before="120" w:after="160" w:line="360" w:lineRule="auto"/>
        <w:jc w:val="both"/>
      </w:pPr>
      <w:r>
        <w:t xml:space="preserve">Ustalanie harmonogramu dyżurów nauczycieli, pełnionych podczas przerw </w:t>
      </w:r>
      <w:r w:rsidR="006F2B6B">
        <w:t>przed lekcyjnych</w:t>
      </w:r>
      <w:r>
        <w:t>, śródlekcyjnych oraz podczas oczekiwania uczniów na odwóz do domu;</w:t>
      </w:r>
    </w:p>
    <w:p w:rsidR="004C631B" w:rsidRDefault="004C631B" w:rsidP="00B61B03">
      <w:pPr>
        <w:pStyle w:val="Akapitzlist1"/>
        <w:numPr>
          <w:ilvl w:val="0"/>
          <w:numId w:val="9"/>
        </w:numPr>
        <w:spacing w:before="120" w:after="160" w:line="360" w:lineRule="auto"/>
        <w:ind w:left="567" w:hanging="283"/>
        <w:jc w:val="both"/>
      </w:pPr>
      <w:r>
        <w:t>Dbałość o zdrowie i bezpieczeństwo uczniów w czasie pobytu w szkole oraz w czasie wyjazdów i wycieczek szkolnych;</w:t>
      </w:r>
    </w:p>
    <w:p w:rsidR="004C631B" w:rsidRDefault="004C631B" w:rsidP="00B61B03">
      <w:pPr>
        <w:pStyle w:val="Akapitzlist1"/>
        <w:numPr>
          <w:ilvl w:val="0"/>
          <w:numId w:val="9"/>
        </w:numPr>
        <w:spacing w:before="120" w:after="160" w:line="360" w:lineRule="auto"/>
        <w:ind w:left="567" w:hanging="283"/>
        <w:jc w:val="both"/>
      </w:pPr>
      <w:r>
        <w:t>Zapewnienie opieki uczniom podczas zajęć obowiązkowych i pozalekcyjnych;</w:t>
      </w:r>
    </w:p>
    <w:p w:rsidR="004C631B" w:rsidRDefault="004C631B" w:rsidP="00B61B03">
      <w:pPr>
        <w:pStyle w:val="Akapitzlist1"/>
        <w:numPr>
          <w:ilvl w:val="0"/>
          <w:numId w:val="9"/>
        </w:numPr>
        <w:spacing w:before="120" w:after="160" w:line="360" w:lineRule="auto"/>
        <w:ind w:left="567" w:hanging="283"/>
        <w:jc w:val="both"/>
      </w:pPr>
      <w:r>
        <w:t>Omawianie zasad bezpieczeństwa podczas lekcji wychowawczych;</w:t>
      </w:r>
    </w:p>
    <w:p w:rsidR="004C631B" w:rsidRDefault="004C631B" w:rsidP="00B61B03">
      <w:pPr>
        <w:pStyle w:val="Akapitzlist1"/>
        <w:numPr>
          <w:ilvl w:val="0"/>
          <w:numId w:val="9"/>
        </w:numPr>
        <w:spacing w:before="120" w:after="160" w:line="360" w:lineRule="auto"/>
        <w:ind w:left="567" w:hanging="283"/>
        <w:jc w:val="both"/>
      </w:pPr>
      <w:r>
        <w:t>Promowanie zdrowego trybu życia i ochrony zdrowia;</w:t>
      </w:r>
    </w:p>
    <w:p w:rsidR="004C631B" w:rsidRDefault="004C631B" w:rsidP="00B61B03">
      <w:pPr>
        <w:pStyle w:val="Akapitzlist1"/>
        <w:numPr>
          <w:ilvl w:val="0"/>
          <w:numId w:val="9"/>
        </w:numPr>
        <w:spacing w:before="120" w:after="160" w:line="360" w:lineRule="auto"/>
        <w:ind w:left="567" w:hanging="283"/>
        <w:jc w:val="both"/>
      </w:pPr>
      <w:r>
        <w:t>Systematyczne organizowanie szkoleń dla nauczycieli w zakresie bezpieczeństwa i higieny pracy;</w:t>
      </w:r>
    </w:p>
    <w:p w:rsidR="004C631B" w:rsidRDefault="004C631B" w:rsidP="00B61B03">
      <w:pPr>
        <w:pStyle w:val="Akapitzlist1"/>
        <w:numPr>
          <w:ilvl w:val="0"/>
          <w:numId w:val="9"/>
        </w:numPr>
        <w:spacing w:before="120" w:after="160" w:line="360" w:lineRule="auto"/>
        <w:ind w:left="567" w:hanging="283"/>
        <w:jc w:val="both"/>
      </w:pPr>
      <w:r>
        <w:t>Szkolenie pracowników szkoły w zakresie udzielania pierwszej pomocy przedmedycznej;</w:t>
      </w:r>
    </w:p>
    <w:p w:rsidR="004C631B" w:rsidRDefault="004C631B" w:rsidP="00B61B03">
      <w:pPr>
        <w:pStyle w:val="Akapitzlist1"/>
        <w:numPr>
          <w:ilvl w:val="0"/>
          <w:numId w:val="9"/>
        </w:numPr>
        <w:spacing w:before="120" w:after="160" w:line="360" w:lineRule="auto"/>
        <w:ind w:left="567" w:hanging="283"/>
        <w:jc w:val="both"/>
        <w:rPr>
          <w:rFonts w:eastAsia="MS Mincho"/>
        </w:rPr>
      </w:pPr>
      <w:r>
        <w:t xml:space="preserve">Układanie planu zajęć, zgodnego z zasadami higieny pracy. </w:t>
      </w:r>
    </w:p>
    <w:p w:rsidR="004C631B" w:rsidRDefault="004C631B" w:rsidP="00B61B03">
      <w:pPr>
        <w:pStyle w:val="Akapitzlist1"/>
        <w:numPr>
          <w:ilvl w:val="0"/>
          <w:numId w:val="7"/>
        </w:numPr>
        <w:spacing w:before="120" w:after="160" w:line="360" w:lineRule="auto"/>
        <w:ind w:left="284" w:hanging="284"/>
        <w:jc w:val="both"/>
        <w:rPr>
          <w:rFonts w:eastAsia="MS Mincho"/>
        </w:rPr>
      </w:pPr>
      <w:r>
        <w:rPr>
          <w:rFonts w:eastAsia="MS Mincho"/>
        </w:rPr>
        <w:t>Szkoła realizuje zadania wynikające z </w:t>
      </w:r>
      <w:r>
        <w:rPr>
          <w:rFonts w:eastAsia="MS Mincho"/>
          <w:b/>
        </w:rPr>
        <w:t>programu wychowawczo-profilaktycznego</w:t>
      </w:r>
      <w:r>
        <w:rPr>
          <w:rFonts w:eastAsia="MS Mincho"/>
        </w:rPr>
        <w:t xml:space="preserve">, który stanowi załącznik do statutu szkoły. </w:t>
      </w:r>
    </w:p>
    <w:p w:rsidR="00144444" w:rsidRPr="00FD40D0" w:rsidRDefault="004C631B" w:rsidP="00FD40D0">
      <w:pPr>
        <w:pStyle w:val="Akapitzlist1"/>
        <w:numPr>
          <w:ilvl w:val="0"/>
          <w:numId w:val="7"/>
        </w:numPr>
        <w:spacing w:before="120" w:after="160" w:line="360" w:lineRule="auto"/>
        <w:ind w:left="284" w:hanging="284"/>
        <w:jc w:val="both"/>
        <w:rPr>
          <w:b/>
          <w:bCs/>
        </w:rPr>
      </w:pPr>
      <w:r w:rsidRPr="004C631B">
        <w:rPr>
          <w:rFonts w:eastAsia="MS Mincho"/>
        </w:rPr>
        <w:t xml:space="preserve">Program wychowawczo-profilaktyczny ma na celu wspierać prawidłowy rozwój dziecka i kształtować właściwe postawy oraz zapobiegać zaburzeniom tego rozwoju lub minimalizować skutki tych zaburzeń. </w:t>
      </w:r>
    </w:p>
    <w:p w:rsidR="00B61B03" w:rsidRPr="00B61B03" w:rsidRDefault="00B61B03" w:rsidP="00B61B03">
      <w:pPr>
        <w:spacing w:before="120" w:after="240" w:line="360" w:lineRule="auto"/>
        <w:jc w:val="center"/>
        <w:rPr>
          <w:rFonts w:eastAsia="MS Mincho"/>
          <w:b/>
          <w:sz w:val="32"/>
          <w:szCs w:val="32"/>
        </w:rPr>
      </w:pPr>
      <w:r w:rsidRPr="00B61B03">
        <w:rPr>
          <w:rFonts w:eastAsia="Times New Roman" w:cs="Times New Roman"/>
          <w:b/>
          <w:bCs/>
          <w:sz w:val="32"/>
          <w:szCs w:val="32"/>
        </w:rPr>
        <w:t>§ 6</w:t>
      </w:r>
    </w:p>
    <w:p w:rsidR="00B61B03" w:rsidRDefault="00B61B03" w:rsidP="00B61B03">
      <w:pPr>
        <w:pStyle w:val="Akapitzlist1"/>
        <w:numPr>
          <w:ilvl w:val="0"/>
          <w:numId w:val="10"/>
        </w:numPr>
        <w:spacing w:before="120" w:after="160" w:line="360" w:lineRule="auto"/>
        <w:ind w:left="284" w:hanging="284"/>
        <w:jc w:val="both"/>
      </w:pPr>
      <w:r>
        <w:rPr>
          <w:rFonts w:eastAsia="MS Mincho"/>
          <w:b/>
        </w:rPr>
        <w:t>Organami szkoły są:</w:t>
      </w:r>
      <w:r>
        <w:rPr>
          <w:rFonts w:eastAsia="MS Mincho"/>
        </w:rPr>
        <w:t xml:space="preserve"> </w:t>
      </w:r>
    </w:p>
    <w:p w:rsidR="00B61B03" w:rsidRDefault="00B61B03" w:rsidP="00B61B03">
      <w:pPr>
        <w:pStyle w:val="Akapitzlist1"/>
        <w:numPr>
          <w:ilvl w:val="5"/>
          <w:numId w:val="11"/>
        </w:numPr>
        <w:spacing w:before="120" w:after="160" w:line="360" w:lineRule="auto"/>
        <w:ind w:left="567" w:hanging="283"/>
        <w:jc w:val="both"/>
      </w:pPr>
      <w:r>
        <w:t>Dyrektor;</w:t>
      </w:r>
    </w:p>
    <w:p w:rsidR="00B61B03" w:rsidRDefault="00B61B03" w:rsidP="00B61B03">
      <w:pPr>
        <w:pStyle w:val="Akapitzlist1"/>
        <w:numPr>
          <w:ilvl w:val="5"/>
          <w:numId w:val="11"/>
        </w:numPr>
        <w:spacing w:before="120" w:after="160" w:line="360" w:lineRule="auto"/>
        <w:ind w:left="567" w:hanging="283"/>
        <w:jc w:val="both"/>
      </w:pPr>
      <w:r>
        <w:t>Rada Pedagogiczna;</w:t>
      </w:r>
    </w:p>
    <w:p w:rsidR="00B61B03" w:rsidRDefault="00B61B03" w:rsidP="00B61B03">
      <w:pPr>
        <w:pStyle w:val="Akapitzlist1"/>
        <w:numPr>
          <w:ilvl w:val="5"/>
          <w:numId w:val="11"/>
        </w:numPr>
        <w:spacing w:before="120" w:after="160" w:line="360" w:lineRule="auto"/>
        <w:ind w:left="567" w:hanging="283"/>
        <w:jc w:val="both"/>
      </w:pPr>
      <w:r>
        <w:t>Samorząd Uczniowski;</w:t>
      </w:r>
    </w:p>
    <w:p w:rsidR="00B61B03" w:rsidRDefault="00B61B03" w:rsidP="00B61B03">
      <w:pPr>
        <w:pStyle w:val="Akapitzlist1"/>
        <w:numPr>
          <w:ilvl w:val="5"/>
          <w:numId w:val="11"/>
        </w:numPr>
        <w:spacing w:before="120" w:after="160" w:line="360" w:lineRule="auto"/>
        <w:ind w:left="567" w:hanging="283"/>
        <w:jc w:val="both"/>
        <w:rPr>
          <w:b/>
        </w:rPr>
      </w:pPr>
      <w:r>
        <w:t>Rada Rodziców.</w:t>
      </w:r>
    </w:p>
    <w:p w:rsidR="00B61B03" w:rsidRDefault="00B61B03" w:rsidP="00B61B03">
      <w:pPr>
        <w:pStyle w:val="Akapitzlist1"/>
        <w:numPr>
          <w:ilvl w:val="0"/>
          <w:numId w:val="10"/>
        </w:numPr>
        <w:spacing w:before="120" w:after="160" w:line="360" w:lineRule="auto"/>
        <w:ind w:left="284" w:hanging="284"/>
        <w:jc w:val="both"/>
      </w:pPr>
      <w:r>
        <w:rPr>
          <w:b/>
        </w:rPr>
        <w:lastRenderedPageBreak/>
        <w:t>Współpracujące ze sobą organy szkoły mają prawo</w:t>
      </w:r>
      <w:r>
        <w:t xml:space="preserve"> do:</w:t>
      </w:r>
    </w:p>
    <w:p w:rsidR="00B61B03" w:rsidRDefault="00B61B03" w:rsidP="00B61B03">
      <w:pPr>
        <w:pStyle w:val="Akapitzlist1"/>
        <w:numPr>
          <w:ilvl w:val="0"/>
          <w:numId w:val="12"/>
        </w:numPr>
        <w:spacing w:before="120" w:after="160" w:line="360" w:lineRule="auto"/>
        <w:ind w:left="568" w:hanging="284"/>
        <w:jc w:val="both"/>
      </w:pPr>
      <w:r>
        <w:t>podejmowania działań i decyzji w ramach swoich ustawowych kompetencji;</w:t>
      </w:r>
    </w:p>
    <w:p w:rsidR="00B61B03" w:rsidRDefault="00B61B03" w:rsidP="00B61B03">
      <w:pPr>
        <w:pStyle w:val="Akapitzlist1"/>
        <w:numPr>
          <w:ilvl w:val="0"/>
          <w:numId w:val="12"/>
        </w:numPr>
        <w:spacing w:before="120" w:after="160" w:line="360" w:lineRule="auto"/>
        <w:ind w:left="568" w:hanging="284"/>
        <w:jc w:val="both"/>
      </w:pPr>
      <w:r>
        <w:t>przepływu informacji między organami;</w:t>
      </w:r>
    </w:p>
    <w:p w:rsidR="00B61B03" w:rsidRDefault="00B61B03" w:rsidP="00B61B03">
      <w:pPr>
        <w:pStyle w:val="Akapitzlist1"/>
        <w:numPr>
          <w:ilvl w:val="0"/>
          <w:numId w:val="12"/>
        </w:numPr>
        <w:spacing w:before="120" w:after="160" w:line="360" w:lineRule="auto"/>
        <w:ind w:left="568" w:hanging="284"/>
        <w:jc w:val="both"/>
        <w:rPr>
          <w:b/>
        </w:rPr>
      </w:pPr>
      <w:r>
        <w:t>rozwiązywania sporów między organami.</w:t>
      </w:r>
    </w:p>
    <w:p w:rsidR="00B61B03" w:rsidRDefault="00B61B03" w:rsidP="00B61B03">
      <w:pPr>
        <w:pStyle w:val="Akapitzlist1"/>
        <w:numPr>
          <w:ilvl w:val="0"/>
          <w:numId w:val="10"/>
        </w:numPr>
        <w:spacing w:before="120" w:after="160" w:line="360" w:lineRule="auto"/>
        <w:ind w:left="284" w:hanging="284"/>
        <w:jc w:val="both"/>
      </w:pPr>
      <w:r>
        <w:rPr>
          <w:b/>
        </w:rPr>
        <w:t>Formami rozwiązywania ewentualnych sporów</w:t>
      </w:r>
      <w:r>
        <w:t xml:space="preserve"> pomiędzy organami szkoły są:</w:t>
      </w:r>
    </w:p>
    <w:p w:rsidR="00B61B03" w:rsidRDefault="00B61B03" w:rsidP="00B61B03">
      <w:pPr>
        <w:pStyle w:val="Akapitzlist1"/>
        <w:numPr>
          <w:ilvl w:val="0"/>
          <w:numId w:val="13"/>
        </w:numPr>
        <w:spacing w:before="120" w:after="160" w:line="360" w:lineRule="auto"/>
        <w:ind w:left="714" w:hanging="357"/>
        <w:jc w:val="both"/>
      </w:pPr>
      <w:r>
        <w:t>rozmowy mediacyjne między przedstawicielami organów, które weszły w konflikt;</w:t>
      </w:r>
    </w:p>
    <w:p w:rsidR="00B61B03" w:rsidRDefault="00B61B03" w:rsidP="00B61B03">
      <w:pPr>
        <w:pStyle w:val="Akapitzlist1"/>
        <w:numPr>
          <w:ilvl w:val="0"/>
          <w:numId w:val="13"/>
        </w:numPr>
        <w:spacing w:before="120" w:after="160" w:line="360" w:lineRule="auto"/>
        <w:ind w:left="714" w:hanging="357"/>
        <w:jc w:val="both"/>
      </w:pPr>
      <w:r>
        <w:t>wniosek do dyrektora szkoły, przedstawiający przyczynę konfliktu wynikłą między organami;</w:t>
      </w:r>
    </w:p>
    <w:p w:rsidR="00B61B03" w:rsidRDefault="00B61B03" w:rsidP="00B61B03">
      <w:pPr>
        <w:pStyle w:val="Akapitzlist1"/>
        <w:numPr>
          <w:ilvl w:val="0"/>
          <w:numId w:val="13"/>
        </w:numPr>
        <w:spacing w:before="120" w:after="160" w:line="360" w:lineRule="auto"/>
        <w:ind w:left="714" w:hanging="357"/>
        <w:jc w:val="both"/>
        <w:rPr>
          <w:b/>
        </w:rPr>
      </w:pPr>
      <w:r>
        <w:t xml:space="preserve">powołanie przez dyrektora szkoły komisji rozstrzygającej spór, składającej się z dwóch przedstawicieli każdego z organów pozostających w sporze. </w:t>
      </w:r>
    </w:p>
    <w:p w:rsidR="00B61B03" w:rsidRDefault="00B61B03" w:rsidP="00B61B03">
      <w:pPr>
        <w:pStyle w:val="Akapitzlist1"/>
        <w:numPr>
          <w:ilvl w:val="0"/>
          <w:numId w:val="10"/>
        </w:numPr>
        <w:spacing w:before="120" w:after="160" w:line="360" w:lineRule="auto"/>
        <w:ind w:left="284" w:hanging="284"/>
        <w:jc w:val="both"/>
      </w:pPr>
      <w:r>
        <w:rPr>
          <w:b/>
        </w:rPr>
        <w:t>Sposób rozwiązywania sporów między organami:</w:t>
      </w:r>
    </w:p>
    <w:p w:rsidR="00B61B03" w:rsidRDefault="00B61B03" w:rsidP="00B61B03">
      <w:pPr>
        <w:pStyle w:val="Akapitzlist1"/>
        <w:numPr>
          <w:ilvl w:val="0"/>
          <w:numId w:val="14"/>
        </w:numPr>
        <w:spacing w:before="120" w:after="160" w:line="360" w:lineRule="auto"/>
        <w:jc w:val="both"/>
      </w:pPr>
      <w:r>
        <w:t>komisja rozstrzygająca spory między organami rozpatruje przyczynę konfliktu w terminie 14 dni od dnia wpłynięcia wniosku do dyrektora szkoły;</w:t>
      </w:r>
    </w:p>
    <w:p w:rsidR="00B61B03" w:rsidRDefault="00B61B03" w:rsidP="00B61B03">
      <w:pPr>
        <w:pStyle w:val="Akapitzlist1"/>
        <w:numPr>
          <w:ilvl w:val="0"/>
          <w:numId w:val="14"/>
        </w:numPr>
        <w:spacing w:before="120" w:after="160" w:line="360" w:lineRule="auto"/>
        <w:jc w:val="both"/>
      </w:pPr>
      <w:r>
        <w:t>każda ze stron konfliktu może odwołać się na piśmie za pośrednictwem dyrektora do organu sprawującego nadzór pedagogiczny lub do organu prowadzącego szkołę, w terminie 14 dni od daty otrzymania decyzji komisji;</w:t>
      </w:r>
    </w:p>
    <w:p w:rsidR="00144444" w:rsidRPr="00FD40D0" w:rsidRDefault="00B61B03" w:rsidP="00FD40D0">
      <w:pPr>
        <w:pStyle w:val="Akapitzlist1"/>
        <w:numPr>
          <w:ilvl w:val="0"/>
          <w:numId w:val="14"/>
        </w:numPr>
        <w:spacing w:before="120" w:after="160" w:line="360" w:lineRule="auto"/>
        <w:jc w:val="both"/>
        <w:rPr>
          <w:b/>
          <w:bCs/>
        </w:rPr>
      </w:pPr>
      <w:r>
        <w:t>jeżeli jedną ze stron sporu jest dyrektor, wówczas konflikt rozstrzyga organ sprawujący nadzór pedagogiczny lub organ prowadzący, w zależności od przedmiotu sporu.</w:t>
      </w:r>
    </w:p>
    <w:p w:rsidR="00B61B03" w:rsidRPr="00B61B03" w:rsidRDefault="00B61B03" w:rsidP="00B61B03">
      <w:pPr>
        <w:spacing w:before="120" w:after="240"/>
        <w:jc w:val="center"/>
        <w:rPr>
          <w:b/>
          <w:sz w:val="32"/>
        </w:rPr>
      </w:pPr>
      <w:r w:rsidRPr="00B61B03">
        <w:rPr>
          <w:rFonts w:eastAsia="Times New Roman" w:cs="Times New Roman"/>
          <w:b/>
          <w:bCs/>
          <w:sz w:val="32"/>
        </w:rPr>
        <w:t>§ 7</w:t>
      </w:r>
    </w:p>
    <w:p w:rsidR="00B61B03" w:rsidRDefault="00B61B03" w:rsidP="00B61B03">
      <w:pPr>
        <w:pStyle w:val="Akapitzlist1"/>
        <w:numPr>
          <w:ilvl w:val="0"/>
          <w:numId w:val="15"/>
        </w:numPr>
        <w:spacing w:before="120" w:after="160" w:line="360" w:lineRule="auto"/>
        <w:ind w:left="284" w:hanging="284"/>
        <w:jc w:val="both"/>
      </w:pPr>
      <w:r>
        <w:rPr>
          <w:b/>
        </w:rPr>
        <w:t>Dyrektor szkoły</w:t>
      </w:r>
      <w:r>
        <w:t xml:space="preserve"> w szczególności:</w:t>
      </w:r>
    </w:p>
    <w:p w:rsidR="00B61B03" w:rsidRDefault="00B61B03" w:rsidP="00B61B03">
      <w:pPr>
        <w:pStyle w:val="Akapitzlist1"/>
        <w:numPr>
          <w:ilvl w:val="0"/>
          <w:numId w:val="16"/>
        </w:numPr>
        <w:spacing w:before="120" w:after="160" w:line="360" w:lineRule="auto"/>
        <w:ind w:left="567" w:hanging="283"/>
        <w:jc w:val="both"/>
      </w:pPr>
      <w:r>
        <w:t>kieruje bieżącą działalnością szkoły, odpowiada za wszystkie sprawy szkoły i reprezentuje ją na zewnątrz;</w:t>
      </w:r>
    </w:p>
    <w:p w:rsidR="00B61B03" w:rsidRDefault="00B61B03" w:rsidP="00B61B03">
      <w:pPr>
        <w:pStyle w:val="Akapitzlist1"/>
        <w:numPr>
          <w:ilvl w:val="0"/>
          <w:numId w:val="16"/>
        </w:numPr>
        <w:spacing w:before="120" w:after="160" w:line="360" w:lineRule="auto"/>
        <w:ind w:left="567" w:hanging="283"/>
        <w:jc w:val="both"/>
      </w:pPr>
      <w:r>
        <w:t>sprawuje nadzór pedagogiczny, przedstawia nie rzadziej niż dwa razy w roku wnioski ze sprawowanego nadzoru pedagogicznego oraz informacje o działalności szkoły;</w:t>
      </w:r>
    </w:p>
    <w:p w:rsidR="00B61B03" w:rsidRDefault="00B61B03" w:rsidP="00B61B03">
      <w:pPr>
        <w:pStyle w:val="Akapitzlist1"/>
        <w:numPr>
          <w:ilvl w:val="0"/>
          <w:numId w:val="16"/>
        </w:numPr>
        <w:spacing w:before="120" w:after="160" w:line="360" w:lineRule="auto"/>
        <w:ind w:left="567" w:hanging="283"/>
        <w:jc w:val="both"/>
      </w:pPr>
      <w:r>
        <w:t>sprawuje opiekę nad uczniami oraz stwarza warunki harmonijnego rozwoju psychofizycznego poprzez aktywne działania prozdrowotne;</w:t>
      </w:r>
    </w:p>
    <w:p w:rsidR="00B61B03" w:rsidRDefault="00B61B03" w:rsidP="00B61B03">
      <w:pPr>
        <w:pStyle w:val="Akapitzlist1"/>
        <w:numPr>
          <w:ilvl w:val="0"/>
          <w:numId w:val="16"/>
        </w:numPr>
        <w:spacing w:before="120" w:after="160" w:line="360" w:lineRule="auto"/>
        <w:ind w:left="567" w:hanging="283"/>
        <w:jc w:val="both"/>
      </w:pPr>
      <w:r>
        <w:t>realizuje uchwały rady pedagogicznej, czuwa nad ich zgodnością z prawem oświatowym;</w:t>
      </w:r>
    </w:p>
    <w:p w:rsidR="00B61B03" w:rsidRDefault="00B61B03" w:rsidP="00B61B03">
      <w:pPr>
        <w:pStyle w:val="Akapitzlist1"/>
        <w:numPr>
          <w:ilvl w:val="0"/>
          <w:numId w:val="16"/>
        </w:numPr>
        <w:spacing w:before="120" w:after="160" w:line="360" w:lineRule="auto"/>
        <w:ind w:left="567" w:hanging="283"/>
        <w:jc w:val="both"/>
      </w:pPr>
      <w:r>
        <w:lastRenderedPageBreak/>
        <w:t>dysponuje środkami określonymi w planie finansowym szkoły, zaopiniowanym przez radę rodziców i radę pedagogiczną, ponosi odpowiedzialność za prawidłowe wykorzystanie środków finansowych;</w:t>
      </w:r>
    </w:p>
    <w:p w:rsidR="00B61B03" w:rsidRDefault="00B61B03" w:rsidP="00B61B03">
      <w:pPr>
        <w:pStyle w:val="Akapitzlist1"/>
        <w:numPr>
          <w:ilvl w:val="0"/>
          <w:numId w:val="16"/>
        </w:numPr>
        <w:spacing w:before="120" w:after="160" w:line="360" w:lineRule="auto"/>
        <w:ind w:left="567" w:hanging="283"/>
        <w:jc w:val="both"/>
      </w:pPr>
      <w:r>
        <w:t>organizuje administracyjną, finansową i gospodarczą obsługę szkoły;</w:t>
      </w:r>
    </w:p>
    <w:p w:rsidR="00B61B03" w:rsidRDefault="00B61B03" w:rsidP="00B61B03">
      <w:pPr>
        <w:pStyle w:val="Akapitzlist1"/>
        <w:numPr>
          <w:ilvl w:val="0"/>
          <w:numId w:val="16"/>
        </w:numPr>
        <w:spacing w:before="120" w:after="160" w:line="360" w:lineRule="auto"/>
        <w:ind w:left="567" w:hanging="283"/>
        <w:jc w:val="both"/>
      </w:pPr>
      <w:r>
        <w:t>opracowuje arkusz organizacji szkoły, uwzględniając przepisy prawa oświatowego, zasięgając opinii zakładowych organizacji związkowych, arkusz zatwierdza organ prowadzący po zasięgnięciu opinii organu sprawującego nadzór pedagogiczny;</w:t>
      </w:r>
    </w:p>
    <w:p w:rsidR="00B61B03" w:rsidRDefault="00B61B03" w:rsidP="00B61B03">
      <w:pPr>
        <w:pStyle w:val="Akapitzlist1"/>
        <w:numPr>
          <w:ilvl w:val="0"/>
          <w:numId w:val="16"/>
        </w:numPr>
        <w:spacing w:before="120" w:after="160" w:line="360" w:lineRule="auto"/>
        <w:ind w:left="567" w:hanging="283"/>
        <w:jc w:val="both"/>
      </w:pPr>
      <w:r>
        <w:t>wykonuje zadania związane z zapewnieniem bezpieczeństwa uczniom i nauczycielom w czasie zajęć w szkole;</w:t>
      </w:r>
    </w:p>
    <w:p w:rsidR="00B61B03" w:rsidRDefault="00B61B03" w:rsidP="00B61B03">
      <w:pPr>
        <w:pStyle w:val="Akapitzlist1"/>
        <w:numPr>
          <w:ilvl w:val="0"/>
          <w:numId w:val="16"/>
        </w:numPr>
        <w:spacing w:before="120" w:after="160" w:line="360" w:lineRule="auto"/>
        <w:ind w:left="567" w:hanging="283"/>
        <w:jc w:val="both"/>
      </w:pPr>
      <w:r>
        <w:t>wykonuje zadania wynikające z przepisów szczególnych;</w:t>
      </w:r>
    </w:p>
    <w:p w:rsidR="00B61B03" w:rsidRDefault="00B61B03" w:rsidP="00B61B03">
      <w:pPr>
        <w:pStyle w:val="Akapitzlist1"/>
        <w:numPr>
          <w:ilvl w:val="0"/>
          <w:numId w:val="16"/>
        </w:numPr>
        <w:spacing w:before="120" w:after="160" w:line="360" w:lineRule="auto"/>
        <w:ind w:left="567" w:hanging="283"/>
        <w:jc w:val="both"/>
      </w:pPr>
      <w:r>
        <w:t>przewodniczy radzie pedagogicznej, prowadzi zebrania rady;</w:t>
      </w:r>
    </w:p>
    <w:p w:rsidR="00B61B03" w:rsidRDefault="00B61B03" w:rsidP="00B61B03">
      <w:pPr>
        <w:pStyle w:val="Akapitzlist1"/>
        <w:numPr>
          <w:ilvl w:val="0"/>
          <w:numId w:val="16"/>
        </w:numPr>
        <w:spacing w:before="120" w:after="160" w:line="360" w:lineRule="auto"/>
        <w:ind w:left="567" w:hanging="283"/>
        <w:jc w:val="both"/>
      </w:pPr>
      <w:r>
        <w:t>nagradza uczniów, nauczycieli oraz wymierza kary dyscyplinujące;</w:t>
      </w:r>
    </w:p>
    <w:p w:rsidR="00B61B03" w:rsidRDefault="00B61B03" w:rsidP="00B61B03">
      <w:pPr>
        <w:pStyle w:val="Akapitzlist1"/>
        <w:numPr>
          <w:ilvl w:val="0"/>
          <w:numId w:val="16"/>
        </w:numPr>
        <w:spacing w:before="120" w:after="160" w:line="360" w:lineRule="auto"/>
        <w:ind w:left="567" w:hanging="283"/>
        <w:jc w:val="both"/>
      </w:pPr>
      <w:r>
        <w:t>odpowiada za realizację zaleceń wynikających z orzeczeń o potrzebie kształcenia specjalnego uczniów;</w:t>
      </w:r>
    </w:p>
    <w:p w:rsidR="00B61B03" w:rsidRDefault="00B61B03" w:rsidP="00B61B03">
      <w:pPr>
        <w:pStyle w:val="Akapitzlist1"/>
        <w:numPr>
          <w:ilvl w:val="0"/>
          <w:numId w:val="16"/>
        </w:numPr>
        <w:spacing w:before="120" w:after="160" w:line="360" w:lineRule="auto"/>
        <w:ind w:left="567" w:hanging="283"/>
        <w:jc w:val="both"/>
      </w:pPr>
      <w:r>
        <w:t xml:space="preserve"> stwarza warunki do działania w szkole wolontariuszy, stowarzyszeń i organizacji,      których celem jest działalność wychowawcza, dydaktyczna lub opiekuńcza;</w:t>
      </w:r>
    </w:p>
    <w:p w:rsidR="00B61B03" w:rsidRDefault="00B61B03" w:rsidP="00B61B03">
      <w:pPr>
        <w:pStyle w:val="Akapitzlist1"/>
        <w:numPr>
          <w:ilvl w:val="0"/>
          <w:numId w:val="16"/>
        </w:numPr>
        <w:spacing w:before="120" w:after="160" w:line="360" w:lineRule="auto"/>
        <w:ind w:left="567" w:hanging="283"/>
        <w:jc w:val="both"/>
      </w:pPr>
      <w:r>
        <w:t>współdziała ze szkołami wyższymi oraz zakładami kształcenia nauczycieli w sprawie organizacji praktyk studenckich.</w:t>
      </w:r>
    </w:p>
    <w:p w:rsidR="00B61B03" w:rsidRDefault="00B61B03" w:rsidP="00B61B03">
      <w:pPr>
        <w:pStyle w:val="Akapitzlist1"/>
        <w:numPr>
          <w:ilvl w:val="0"/>
          <w:numId w:val="15"/>
        </w:numPr>
        <w:spacing w:before="120" w:after="160" w:line="360" w:lineRule="auto"/>
        <w:ind w:left="284" w:hanging="284"/>
        <w:jc w:val="both"/>
      </w:pPr>
      <w:r>
        <w:t>Dyrektor decyduje w sprawach zatrudniania oraz zwalniania nauczycieli i pracowników szkoły.</w:t>
      </w:r>
    </w:p>
    <w:p w:rsidR="00FD40D0" w:rsidRPr="00FD40D0" w:rsidRDefault="00B61B03" w:rsidP="00FD40D0">
      <w:pPr>
        <w:pStyle w:val="Akapitzlist1"/>
        <w:numPr>
          <w:ilvl w:val="0"/>
          <w:numId w:val="15"/>
        </w:numPr>
        <w:spacing w:before="120" w:after="160" w:line="360" w:lineRule="auto"/>
        <w:ind w:left="284" w:hanging="284"/>
        <w:jc w:val="both"/>
        <w:rPr>
          <w:b/>
          <w:bCs/>
        </w:rPr>
      </w:pPr>
      <w:r>
        <w:t xml:space="preserve">Dyrektor decyduje w sprawach występowania z wnioskami w sprawach odznaczeń, nagród i wyróżnień dla nauczycieli i pracowników szkoły, po uzyskaniu opinii rady pedagogicznej. </w:t>
      </w:r>
    </w:p>
    <w:p w:rsidR="00B61B03" w:rsidRPr="00B61B03" w:rsidRDefault="00B61B03" w:rsidP="00B61B03">
      <w:pPr>
        <w:spacing w:before="120" w:after="240"/>
        <w:jc w:val="center"/>
        <w:rPr>
          <w:b/>
          <w:sz w:val="32"/>
        </w:rPr>
      </w:pPr>
      <w:r w:rsidRPr="00B61B03">
        <w:rPr>
          <w:rFonts w:eastAsia="Times New Roman" w:cs="Times New Roman"/>
          <w:b/>
          <w:bCs/>
          <w:sz w:val="32"/>
        </w:rPr>
        <w:t>§ 8</w:t>
      </w:r>
    </w:p>
    <w:p w:rsidR="00B61B03" w:rsidRDefault="00B61B03" w:rsidP="00B61B03">
      <w:pPr>
        <w:pStyle w:val="Akapitzlist1"/>
        <w:numPr>
          <w:ilvl w:val="0"/>
          <w:numId w:val="17"/>
        </w:numPr>
        <w:spacing w:before="120" w:after="160" w:line="480" w:lineRule="auto"/>
        <w:ind w:left="284" w:hanging="284"/>
        <w:jc w:val="both"/>
      </w:pPr>
      <w:r>
        <w:rPr>
          <w:b/>
        </w:rPr>
        <w:t>Rada Pedagogiczna</w:t>
      </w:r>
      <w:r>
        <w:t xml:space="preserve"> jest kolegialnym organem szkoły, realizującym zadania wynikające ze statutu.</w:t>
      </w:r>
    </w:p>
    <w:p w:rsidR="00B61B03" w:rsidRDefault="00B61B03" w:rsidP="00B61B03">
      <w:pPr>
        <w:pStyle w:val="Akapitzlist1"/>
        <w:numPr>
          <w:ilvl w:val="0"/>
          <w:numId w:val="17"/>
        </w:numPr>
        <w:spacing w:before="120" w:after="160" w:line="480" w:lineRule="auto"/>
        <w:ind w:left="284" w:hanging="284"/>
        <w:jc w:val="both"/>
      </w:pPr>
      <w:r>
        <w:t xml:space="preserve">Rada Pedagogiczna przygotowuje i uchwala projekt statutu oraz jego zmian. Jeżeli zostanie utworzona Rada Szkoły, wówczas Rada Pedagogiczna przygotowuje projekt statutu albo </w:t>
      </w:r>
      <w:r>
        <w:lastRenderedPageBreak/>
        <w:t>jego zmian i przedstawia do uchwalenia Radzie Szkoły.</w:t>
      </w:r>
    </w:p>
    <w:p w:rsidR="00B61B03" w:rsidRDefault="00B61B03" w:rsidP="00B61B03">
      <w:pPr>
        <w:pStyle w:val="Akapitzlist1"/>
        <w:numPr>
          <w:ilvl w:val="0"/>
          <w:numId w:val="17"/>
        </w:numPr>
        <w:spacing w:before="120" w:after="160" w:line="480" w:lineRule="auto"/>
        <w:ind w:left="284" w:hanging="284"/>
        <w:jc w:val="both"/>
      </w:pPr>
      <w:r>
        <w:t>Rada Pedagogiczna ustala regulamin swej działalności.</w:t>
      </w:r>
    </w:p>
    <w:p w:rsidR="00B61B03" w:rsidRDefault="00B61B03" w:rsidP="00B61B03">
      <w:pPr>
        <w:pStyle w:val="Akapitzlist1"/>
        <w:numPr>
          <w:ilvl w:val="0"/>
          <w:numId w:val="17"/>
        </w:numPr>
        <w:spacing w:before="120" w:after="160" w:line="480" w:lineRule="auto"/>
        <w:ind w:left="284" w:hanging="284"/>
        <w:jc w:val="both"/>
      </w:pPr>
      <w:r>
        <w:t>W skład Rady Pedagogicznej wchodzą wszyscy pracownicy pedagogiczni zatrudnieni w szkole.</w:t>
      </w:r>
    </w:p>
    <w:p w:rsidR="00B61B03" w:rsidRDefault="00B61B03" w:rsidP="00B61B03">
      <w:pPr>
        <w:pStyle w:val="Akapitzlist1"/>
        <w:numPr>
          <w:ilvl w:val="0"/>
          <w:numId w:val="17"/>
        </w:numPr>
        <w:spacing w:before="120" w:after="160" w:line="480" w:lineRule="auto"/>
        <w:ind w:left="284" w:hanging="284"/>
        <w:jc w:val="both"/>
      </w:pPr>
      <w:r>
        <w:t>W zebraniach Rady Pedagogicznej mogą brać także udział, z głosem doradczym, osoby zaproszone przez jej przewodniczącego za zgodą lub na wniosek Rady Pedagogicznej. Formą akceptacji przez Radę Pedagogiczną zaproszeń jest przyjęcie porządku obrad.</w:t>
      </w:r>
    </w:p>
    <w:p w:rsidR="00B61B03" w:rsidRDefault="00B61B03" w:rsidP="00B61B03">
      <w:pPr>
        <w:pStyle w:val="Akapitzlist1"/>
        <w:numPr>
          <w:ilvl w:val="0"/>
          <w:numId w:val="17"/>
        </w:numPr>
        <w:spacing w:before="120" w:after="160" w:line="480" w:lineRule="auto"/>
        <w:ind w:left="284" w:hanging="284"/>
        <w:jc w:val="both"/>
      </w:pPr>
      <w:r>
        <w:t>Przewodniczący Rady Pedagogicznej przygotowuje i prowadzi zebrania.</w:t>
      </w:r>
    </w:p>
    <w:p w:rsidR="00B61B03" w:rsidRDefault="00B61B03" w:rsidP="00B61B03">
      <w:pPr>
        <w:pStyle w:val="Akapitzlist1"/>
        <w:numPr>
          <w:ilvl w:val="0"/>
          <w:numId w:val="17"/>
        </w:numPr>
        <w:spacing w:before="120" w:after="160" w:line="480" w:lineRule="auto"/>
        <w:ind w:left="284" w:hanging="284"/>
        <w:jc w:val="both"/>
      </w:pPr>
      <w:r>
        <w:t>Zebrania Rady Pedagogicznej są organizowane przed rozpoczęciem roku szkolnego, w każdym semestrze w związku z zatwierdzeniem wyników klasyfikowania i promowania uczniów, po zakończeniu rocznych zajęć szkolnych oraz w miarę bieżących potrzeb.</w:t>
      </w:r>
    </w:p>
    <w:p w:rsidR="00B61B03" w:rsidRDefault="00B61B03" w:rsidP="00B61B03">
      <w:pPr>
        <w:pStyle w:val="Akapitzlist1"/>
        <w:numPr>
          <w:ilvl w:val="0"/>
          <w:numId w:val="17"/>
        </w:numPr>
        <w:spacing w:before="120" w:after="160" w:line="480" w:lineRule="auto"/>
        <w:ind w:left="284" w:hanging="284"/>
        <w:jc w:val="both"/>
      </w:pPr>
      <w:r>
        <w:t>Zebrania Rady Pedagogicznej mogą być organizowane także na wniosek organu sprawującego nadzór pedagogiczny, organu prowadzącego albo co najmniej 1/3 jej członków.</w:t>
      </w:r>
    </w:p>
    <w:p w:rsidR="00B61B03" w:rsidRDefault="00B61B03" w:rsidP="00B61B03">
      <w:pPr>
        <w:pStyle w:val="Akapitzlist1"/>
        <w:numPr>
          <w:ilvl w:val="0"/>
          <w:numId w:val="17"/>
        </w:numPr>
        <w:spacing w:before="120" w:after="160" w:line="480" w:lineRule="auto"/>
        <w:ind w:left="284" w:hanging="284"/>
        <w:jc w:val="both"/>
        <w:rPr>
          <w:b/>
        </w:rPr>
      </w:pPr>
      <w:r>
        <w:t>Nauczyciele są zobowiązani do nieujawniania spraw poruszanych na posiedzeniu Rady Pedagogicznej, które mogą naruszać dobra osobiste uczniów, ich rodziców, a także nauczycieli i innych pracowników szkoły.</w:t>
      </w:r>
    </w:p>
    <w:p w:rsidR="00B61B03" w:rsidRDefault="00B61B03" w:rsidP="00B61B03">
      <w:pPr>
        <w:pStyle w:val="Akapitzlist1"/>
        <w:numPr>
          <w:ilvl w:val="0"/>
          <w:numId w:val="17"/>
        </w:numPr>
        <w:spacing w:before="120" w:after="160" w:line="480" w:lineRule="auto"/>
        <w:ind w:left="284" w:hanging="426"/>
        <w:jc w:val="both"/>
      </w:pPr>
      <w:r>
        <w:rPr>
          <w:b/>
        </w:rPr>
        <w:t>Do kompetencji stanowiących Rady</w:t>
      </w:r>
      <w:r>
        <w:t xml:space="preserve"> </w:t>
      </w:r>
      <w:r>
        <w:rPr>
          <w:b/>
        </w:rPr>
        <w:t xml:space="preserve">Pedagogicznej </w:t>
      </w:r>
      <w:r>
        <w:t>należy:</w:t>
      </w:r>
    </w:p>
    <w:p w:rsidR="00B61B03" w:rsidRDefault="00B61B03" w:rsidP="00B61B03">
      <w:pPr>
        <w:pStyle w:val="Akapitzlist1"/>
        <w:numPr>
          <w:ilvl w:val="6"/>
          <w:numId w:val="18"/>
        </w:numPr>
        <w:spacing w:before="120" w:after="160" w:line="480" w:lineRule="auto"/>
        <w:ind w:left="567" w:hanging="283"/>
        <w:jc w:val="both"/>
      </w:pPr>
      <w:r>
        <w:t>zatwierdzanie planów pracy szkoły;</w:t>
      </w:r>
    </w:p>
    <w:p w:rsidR="00B61B03" w:rsidRDefault="00B61B03" w:rsidP="00B61B03">
      <w:pPr>
        <w:pStyle w:val="Akapitzlist1"/>
        <w:numPr>
          <w:ilvl w:val="6"/>
          <w:numId w:val="18"/>
        </w:numPr>
        <w:spacing w:before="120" w:after="160" w:line="480" w:lineRule="auto"/>
        <w:ind w:left="567" w:hanging="283"/>
        <w:jc w:val="both"/>
      </w:pPr>
      <w:r>
        <w:t xml:space="preserve">zatwierdzanie wyników klasyfikacji i promocji uczniów; </w:t>
      </w:r>
    </w:p>
    <w:p w:rsidR="00B61B03" w:rsidRDefault="00B61B03" w:rsidP="00B61B03">
      <w:pPr>
        <w:pStyle w:val="Akapitzlist1"/>
        <w:numPr>
          <w:ilvl w:val="6"/>
          <w:numId w:val="18"/>
        </w:numPr>
        <w:spacing w:before="120" w:after="160" w:line="480" w:lineRule="auto"/>
        <w:ind w:left="567" w:hanging="283"/>
        <w:jc w:val="both"/>
      </w:pPr>
      <w:r>
        <w:t>podejmowanie uchwał w sprawie innowacji i eksperymentów pedagogicznych;</w:t>
      </w:r>
    </w:p>
    <w:p w:rsidR="00B61B03" w:rsidRDefault="00B61B03" w:rsidP="00B61B03">
      <w:pPr>
        <w:pStyle w:val="Akapitzlist1"/>
        <w:numPr>
          <w:ilvl w:val="6"/>
          <w:numId w:val="18"/>
        </w:numPr>
        <w:spacing w:before="120" w:after="160" w:line="480" w:lineRule="auto"/>
        <w:ind w:left="567" w:hanging="283"/>
        <w:jc w:val="both"/>
      </w:pPr>
      <w:r>
        <w:t>ustalanie organizacji doskonalenia zawodowego nauczycieli;</w:t>
      </w:r>
    </w:p>
    <w:p w:rsidR="00B61B03" w:rsidRDefault="00B61B03" w:rsidP="00B61B03">
      <w:pPr>
        <w:pStyle w:val="Akapitzlist1"/>
        <w:numPr>
          <w:ilvl w:val="6"/>
          <w:numId w:val="18"/>
        </w:numPr>
        <w:spacing w:before="120" w:after="160" w:line="480" w:lineRule="auto"/>
        <w:ind w:left="567" w:hanging="283"/>
        <w:jc w:val="both"/>
      </w:pPr>
      <w:r>
        <w:lastRenderedPageBreak/>
        <w:t xml:space="preserve">ustalanie sposobu wykorzystania wyników nadzoru pedagogicznego, w celu doskonalenia pracy szkoły; </w:t>
      </w:r>
    </w:p>
    <w:p w:rsidR="00B61B03" w:rsidRDefault="00B61B03" w:rsidP="00B61B03">
      <w:pPr>
        <w:pStyle w:val="Akapitzlist1"/>
        <w:numPr>
          <w:ilvl w:val="6"/>
          <w:numId w:val="18"/>
        </w:numPr>
        <w:spacing w:before="120" w:after="160" w:line="480" w:lineRule="auto"/>
        <w:ind w:left="567" w:hanging="283"/>
        <w:jc w:val="both"/>
      </w:pPr>
      <w:r>
        <w:t>możliwość wystąpienia z wnioskiem do organu prowadzącego o odwołanie nauczyciela ze stanowiska dyrektora lub z innego stanowiska kierowniczego w szkole;</w:t>
      </w:r>
    </w:p>
    <w:p w:rsidR="00B61B03" w:rsidRDefault="00B61B03" w:rsidP="00B61B03">
      <w:pPr>
        <w:pStyle w:val="Akapitzlist1"/>
        <w:numPr>
          <w:ilvl w:val="6"/>
          <w:numId w:val="18"/>
        </w:numPr>
        <w:spacing w:before="120" w:after="160" w:line="480" w:lineRule="auto"/>
        <w:ind w:left="567" w:hanging="283"/>
        <w:jc w:val="both"/>
        <w:rPr>
          <w:b/>
        </w:rPr>
      </w:pPr>
      <w:r>
        <w:t>wykonywanie innych czynności wynikające z przepisów prawa.</w:t>
      </w:r>
    </w:p>
    <w:p w:rsidR="00B61B03" w:rsidRDefault="00B61B03" w:rsidP="00B61B03">
      <w:pPr>
        <w:pStyle w:val="Akapitzlist1"/>
        <w:numPr>
          <w:ilvl w:val="0"/>
          <w:numId w:val="17"/>
        </w:numPr>
        <w:spacing w:before="120" w:after="160" w:line="480" w:lineRule="auto"/>
        <w:ind w:left="284" w:hanging="426"/>
        <w:jc w:val="both"/>
      </w:pPr>
      <w:r>
        <w:rPr>
          <w:b/>
        </w:rPr>
        <w:t>Rada Pedagogiczna opiniuje w szczególności:</w:t>
      </w:r>
    </w:p>
    <w:p w:rsidR="00B61B03" w:rsidRDefault="00B61B03" w:rsidP="00B61B03">
      <w:pPr>
        <w:pStyle w:val="Akapitzlist1"/>
        <w:numPr>
          <w:ilvl w:val="0"/>
          <w:numId w:val="19"/>
        </w:numPr>
        <w:tabs>
          <w:tab w:val="left" w:pos="709"/>
        </w:tabs>
        <w:spacing w:before="120" w:after="160" w:line="480" w:lineRule="auto"/>
        <w:ind w:left="567" w:hanging="283"/>
        <w:jc w:val="both"/>
      </w:pPr>
      <w:r>
        <w:t>organizację pracy, w tym tygodniowy rozkład zajęć lekcyjnych i pozalekcyjnych;</w:t>
      </w:r>
    </w:p>
    <w:p w:rsidR="00B61B03" w:rsidRDefault="00B61B03" w:rsidP="00B61B03">
      <w:pPr>
        <w:pStyle w:val="Akapitzlist1"/>
        <w:numPr>
          <w:ilvl w:val="0"/>
          <w:numId w:val="19"/>
        </w:numPr>
        <w:tabs>
          <w:tab w:val="left" w:pos="709"/>
        </w:tabs>
        <w:spacing w:before="120" w:after="160" w:line="480" w:lineRule="auto"/>
        <w:ind w:left="567" w:hanging="283"/>
        <w:jc w:val="both"/>
      </w:pPr>
      <w:r>
        <w:t>projekt planu finansowego;</w:t>
      </w:r>
    </w:p>
    <w:p w:rsidR="00B61B03" w:rsidRDefault="00B61B03" w:rsidP="00B61B03">
      <w:pPr>
        <w:pStyle w:val="Akapitzlist1"/>
        <w:numPr>
          <w:ilvl w:val="0"/>
          <w:numId w:val="19"/>
        </w:numPr>
        <w:tabs>
          <w:tab w:val="left" w:pos="709"/>
        </w:tabs>
        <w:spacing w:before="120" w:after="160" w:line="480" w:lineRule="auto"/>
        <w:ind w:left="567" w:hanging="283"/>
        <w:jc w:val="both"/>
      </w:pPr>
      <w:r>
        <w:t>wnioski dyrektora o przyznanie nauczycielom i pracownikom odznaczeń, nagród i innych wyróżnień;</w:t>
      </w:r>
    </w:p>
    <w:p w:rsidR="00B61B03" w:rsidRDefault="00B61B03" w:rsidP="00B61B03">
      <w:pPr>
        <w:pStyle w:val="Akapitzlist1"/>
        <w:numPr>
          <w:ilvl w:val="0"/>
          <w:numId w:val="19"/>
        </w:numPr>
        <w:tabs>
          <w:tab w:val="left" w:pos="709"/>
        </w:tabs>
        <w:spacing w:before="120" w:after="160" w:line="480" w:lineRule="auto"/>
        <w:ind w:left="567" w:hanging="283"/>
        <w:jc w:val="both"/>
      </w:pPr>
      <w:r>
        <w:t>propozycje dyrektora w sprawach przydziału nauczycielom stałych prac i zajęć w ramach wynagrodzenia zasadniczego oraz dodatkowo płatnych zajęć dydaktycznych, wychowawczych i opiekuńczych;</w:t>
      </w:r>
    </w:p>
    <w:p w:rsidR="00B61B03" w:rsidRDefault="00B61B03" w:rsidP="00B61B03">
      <w:pPr>
        <w:pStyle w:val="Akapitzlist1"/>
        <w:numPr>
          <w:ilvl w:val="0"/>
          <w:numId w:val="19"/>
        </w:numPr>
        <w:tabs>
          <w:tab w:val="left" w:pos="709"/>
        </w:tabs>
        <w:spacing w:before="120" w:after="160" w:line="480" w:lineRule="auto"/>
        <w:ind w:left="567" w:hanging="283"/>
        <w:jc w:val="both"/>
        <w:rPr>
          <w:b/>
        </w:rPr>
      </w:pPr>
      <w:r>
        <w:t>podjęcie działalności w szkole przez stowarzyszenia, wolontariuszy i inne organizacje, których celem statutowym jest działalność dydaktyczna, wychowawcza i opiekuńcza szkoły.</w:t>
      </w:r>
    </w:p>
    <w:p w:rsidR="00B61B03" w:rsidRDefault="00B61B03" w:rsidP="00B61B03">
      <w:pPr>
        <w:pStyle w:val="Akapitzlist1"/>
        <w:numPr>
          <w:ilvl w:val="0"/>
          <w:numId w:val="17"/>
        </w:numPr>
        <w:spacing w:before="120" w:after="160" w:line="480" w:lineRule="auto"/>
        <w:ind w:left="284" w:hanging="426"/>
        <w:jc w:val="both"/>
      </w:pPr>
      <w:r>
        <w:rPr>
          <w:b/>
        </w:rPr>
        <w:t>Uchwały Rady Pedagogicznej</w:t>
      </w:r>
      <w:r>
        <w:t xml:space="preserve"> podejmowane są zwykłą większością głosów, w </w:t>
      </w:r>
      <w:r w:rsidR="006F2B6B">
        <w:t>obecności, co</w:t>
      </w:r>
      <w:r>
        <w:t xml:space="preserve"> najmniej połowy jej członków.</w:t>
      </w:r>
    </w:p>
    <w:p w:rsidR="00B61B03" w:rsidRDefault="00B61B03" w:rsidP="00B61B03">
      <w:pPr>
        <w:pStyle w:val="Akapitzlist1"/>
        <w:numPr>
          <w:ilvl w:val="0"/>
          <w:numId w:val="17"/>
        </w:numPr>
        <w:spacing w:before="120" w:after="160" w:line="480" w:lineRule="auto"/>
        <w:ind w:left="284" w:hanging="426"/>
        <w:jc w:val="both"/>
      </w:pPr>
      <w:r>
        <w:t xml:space="preserve">Dyrektor szkoły wstrzymuje wykonanie uchwał Rady Pedagogicznej podjętych niezgodnie z obowiązującymi przepisami prawa. </w:t>
      </w:r>
    </w:p>
    <w:p w:rsidR="00B61B03" w:rsidRDefault="00B61B03" w:rsidP="00B61B03">
      <w:pPr>
        <w:pStyle w:val="Akapitzlist1"/>
        <w:numPr>
          <w:ilvl w:val="0"/>
          <w:numId w:val="17"/>
        </w:numPr>
        <w:spacing w:before="120" w:after="160" w:line="480" w:lineRule="auto"/>
        <w:ind w:left="284" w:hanging="426"/>
        <w:jc w:val="both"/>
      </w:pPr>
      <w:r>
        <w:t xml:space="preserve">O wstrzymaniu wykonania uchwał dyrektor zawiadamia organ prowadzący szkołę oraz organ sprawujący nadzór pedagogiczny. </w:t>
      </w:r>
    </w:p>
    <w:p w:rsidR="00B61B03" w:rsidRDefault="00B61B03" w:rsidP="00B61B03">
      <w:pPr>
        <w:pStyle w:val="Akapitzlist1"/>
        <w:numPr>
          <w:ilvl w:val="0"/>
          <w:numId w:val="17"/>
        </w:numPr>
        <w:spacing w:before="120" w:after="160" w:line="480" w:lineRule="auto"/>
        <w:ind w:left="284" w:hanging="426"/>
        <w:jc w:val="both"/>
      </w:pPr>
      <w:r>
        <w:lastRenderedPageBreak/>
        <w:t>Organ sprawujący nadzór pedagogiczny w porozumieniu z organem prowadzącym uchyla uchwałę w razie stwierdzenia jej niezgodności z przepisami prawa.</w:t>
      </w:r>
    </w:p>
    <w:p w:rsidR="00B61B03" w:rsidRDefault="00B61B03" w:rsidP="00B61B03">
      <w:pPr>
        <w:pStyle w:val="Akapitzlist1"/>
        <w:numPr>
          <w:ilvl w:val="0"/>
          <w:numId w:val="17"/>
        </w:numPr>
        <w:spacing w:before="120" w:after="160" w:line="480" w:lineRule="auto"/>
        <w:ind w:left="284" w:hanging="426"/>
        <w:jc w:val="both"/>
      </w:pPr>
      <w:r>
        <w:t>Rozstrzygnięcie organu sprawującego nadzór pedagogiczny jest ostateczne.</w:t>
      </w:r>
    </w:p>
    <w:p w:rsidR="00FD40D0" w:rsidRPr="00FD40D0" w:rsidRDefault="00B61B03" w:rsidP="00FD40D0">
      <w:pPr>
        <w:pStyle w:val="Akapitzlist1"/>
        <w:numPr>
          <w:ilvl w:val="0"/>
          <w:numId w:val="17"/>
        </w:numPr>
        <w:spacing w:before="120" w:after="160" w:line="480" w:lineRule="auto"/>
        <w:ind w:left="284" w:hanging="426"/>
        <w:jc w:val="both"/>
        <w:rPr>
          <w:b/>
          <w:bCs/>
        </w:rPr>
      </w:pPr>
      <w:r>
        <w:t>Z zebrań Rady Pedagogicznej sporządza się protokół.</w:t>
      </w:r>
    </w:p>
    <w:p w:rsidR="00B61B03" w:rsidRPr="00B61B03" w:rsidRDefault="00B61B03" w:rsidP="00B61B03">
      <w:pPr>
        <w:spacing w:before="120" w:after="240"/>
        <w:jc w:val="center"/>
        <w:rPr>
          <w:sz w:val="32"/>
        </w:rPr>
      </w:pPr>
      <w:r w:rsidRPr="00B61B03">
        <w:rPr>
          <w:rFonts w:eastAsia="Times New Roman" w:cs="Times New Roman"/>
          <w:b/>
          <w:bCs/>
          <w:sz w:val="32"/>
        </w:rPr>
        <w:t>§ 9</w:t>
      </w:r>
    </w:p>
    <w:p w:rsidR="00B61B03" w:rsidRDefault="00B61B03" w:rsidP="00B61B03">
      <w:pPr>
        <w:pStyle w:val="Akapitzlist1"/>
        <w:numPr>
          <w:ilvl w:val="0"/>
          <w:numId w:val="20"/>
        </w:numPr>
        <w:spacing w:before="120" w:after="160" w:line="480" w:lineRule="auto"/>
        <w:ind w:left="284" w:hanging="284"/>
        <w:jc w:val="both"/>
      </w:pPr>
      <w:r>
        <w:t xml:space="preserve">W szkole działa </w:t>
      </w:r>
      <w:r>
        <w:rPr>
          <w:b/>
        </w:rPr>
        <w:t>Samorząd Uczniowski</w:t>
      </w:r>
      <w:r>
        <w:t xml:space="preserve"> zwany dalej Samorządem.</w:t>
      </w:r>
    </w:p>
    <w:p w:rsidR="00B61B03" w:rsidRDefault="00B61B03" w:rsidP="00B61B03">
      <w:pPr>
        <w:pStyle w:val="Akapitzlist1"/>
        <w:numPr>
          <w:ilvl w:val="0"/>
          <w:numId w:val="20"/>
        </w:numPr>
        <w:spacing w:before="120" w:after="160" w:line="480" w:lineRule="auto"/>
        <w:ind w:left="284" w:hanging="284"/>
        <w:jc w:val="both"/>
      </w:pPr>
      <w:r>
        <w:t>Samorząd tworzą wszyscy uczniowie szkoły.</w:t>
      </w:r>
    </w:p>
    <w:p w:rsidR="00B61B03" w:rsidRDefault="00B61B03" w:rsidP="00B61B03">
      <w:pPr>
        <w:pStyle w:val="Akapitzlist1"/>
        <w:numPr>
          <w:ilvl w:val="0"/>
          <w:numId w:val="20"/>
        </w:numPr>
        <w:spacing w:before="120" w:after="160" w:line="480" w:lineRule="auto"/>
        <w:ind w:left="284" w:hanging="284"/>
        <w:jc w:val="both"/>
      </w:pPr>
      <w:r>
        <w:t>Samorząd ustala regulamin swojej działalności, zgodny ze statutem szkoły.</w:t>
      </w:r>
    </w:p>
    <w:p w:rsidR="00B61B03" w:rsidRDefault="00B61B03" w:rsidP="00B61B03">
      <w:pPr>
        <w:pStyle w:val="Akapitzlist1"/>
        <w:numPr>
          <w:ilvl w:val="0"/>
          <w:numId w:val="20"/>
        </w:numPr>
        <w:spacing w:before="120" w:after="160" w:line="480" w:lineRule="auto"/>
        <w:ind w:left="284" w:hanging="284"/>
        <w:jc w:val="both"/>
      </w:pPr>
      <w:r>
        <w:t>Samorząd współpracuje z innymi organami szkoły i opiniuje we wszystkich sprawach dotyczących przestrzegania i realizacji praw ucznia.</w:t>
      </w:r>
    </w:p>
    <w:p w:rsidR="00B61B03" w:rsidRDefault="00B61B03" w:rsidP="00B61B03">
      <w:pPr>
        <w:pStyle w:val="Akapitzlist1"/>
        <w:numPr>
          <w:ilvl w:val="0"/>
          <w:numId w:val="20"/>
        </w:numPr>
        <w:spacing w:before="120" w:after="160" w:line="480" w:lineRule="auto"/>
        <w:ind w:left="284" w:hanging="284"/>
        <w:jc w:val="both"/>
      </w:pPr>
      <w:r>
        <w:t>Samorząd może przedstawić Radzie Pedagogicznej oraz dyrektorowi szkoły wnioski i opinie we wszystkich sprawach szkoły, w szczególności dotyczących realizacji podstawowych praw uczniów takich jak:</w:t>
      </w:r>
    </w:p>
    <w:p w:rsidR="00B61B03" w:rsidRDefault="00B61B03" w:rsidP="00B61B03">
      <w:pPr>
        <w:pStyle w:val="Akapitzlist1"/>
        <w:numPr>
          <w:ilvl w:val="6"/>
          <w:numId w:val="21"/>
        </w:numPr>
        <w:spacing w:before="120" w:after="160" w:line="480" w:lineRule="auto"/>
        <w:ind w:left="568" w:hanging="284"/>
        <w:jc w:val="both"/>
      </w:pPr>
      <w:r>
        <w:t>prawo do zapoznania się z programem nauczania, z jego treścią, celem i stawianymi wymaganiami,</w:t>
      </w:r>
    </w:p>
    <w:p w:rsidR="00B61B03" w:rsidRDefault="00B61B03" w:rsidP="00B61B03">
      <w:pPr>
        <w:pStyle w:val="Akapitzlist1"/>
        <w:numPr>
          <w:ilvl w:val="6"/>
          <w:numId w:val="21"/>
        </w:numPr>
        <w:spacing w:before="120" w:after="160" w:line="480" w:lineRule="auto"/>
        <w:ind w:left="567" w:hanging="283"/>
        <w:jc w:val="both"/>
      </w:pPr>
      <w:r>
        <w:t>prawo do jawnej i umotywowanej oceny postępów w nauce i zachowaniu,</w:t>
      </w:r>
    </w:p>
    <w:p w:rsidR="00B61B03" w:rsidRDefault="00B61B03" w:rsidP="00B61B03">
      <w:pPr>
        <w:pStyle w:val="Akapitzlist1"/>
        <w:numPr>
          <w:ilvl w:val="6"/>
          <w:numId w:val="21"/>
        </w:numPr>
        <w:spacing w:before="120" w:after="160" w:line="480" w:lineRule="auto"/>
        <w:ind w:left="567" w:hanging="283"/>
        <w:jc w:val="both"/>
      </w:pPr>
      <w:r>
        <w:t>prawo do organizowania życia szkolnego, umożliwiające zachowanie właściwych proporcji między wysiłkiem szkolnym, a możliwością rozwijania i zaspokajania własnych zainteresowań,</w:t>
      </w:r>
    </w:p>
    <w:p w:rsidR="00B61B03" w:rsidRDefault="00B61B03" w:rsidP="00B61B03">
      <w:pPr>
        <w:pStyle w:val="Akapitzlist1"/>
        <w:numPr>
          <w:ilvl w:val="6"/>
          <w:numId w:val="21"/>
        </w:numPr>
        <w:spacing w:before="120" w:after="160" w:line="480" w:lineRule="auto"/>
        <w:ind w:left="567" w:hanging="283"/>
        <w:jc w:val="both"/>
      </w:pPr>
      <w:r>
        <w:t>prawo redagowania i wydawania własnej gazetki szkolnej,</w:t>
      </w:r>
    </w:p>
    <w:p w:rsidR="00B61B03" w:rsidRDefault="00B61B03" w:rsidP="00B61B03">
      <w:pPr>
        <w:pStyle w:val="Akapitzlist1"/>
        <w:numPr>
          <w:ilvl w:val="6"/>
          <w:numId w:val="21"/>
        </w:numPr>
        <w:spacing w:before="120" w:after="160" w:line="480" w:lineRule="auto"/>
        <w:ind w:left="567" w:hanging="283"/>
        <w:jc w:val="both"/>
      </w:pPr>
      <w:r>
        <w:t xml:space="preserve">prawo organizowania działalności kulturalnej, oświatowej, sportowej oraz rozrywkowej zgodnie z własnymi potrzebami i możliwościami organizacyjnymi w porozumieniu </w:t>
      </w:r>
      <w:r>
        <w:lastRenderedPageBreak/>
        <w:t>z dyrektorem szkoły,</w:t>
      </w:r>
    </w:p>
    <w:p w:rsidR="00B61B03" w:rsidRDefault="00B61B03" w:rsidP="00B61B03">
      <w:pPr>
        <w:pStyle w:val="Akapitzlist1"/>
        <w:numPr>
          <w:ilvl w:val="6"/>
          <w:numId w:val="21"/>
        </w:numPr>
        <w:spacing w:before="120" w:after="160" w:line="480" w:lineRule="auto"/>
        <w:ind w:left="567" w:hanging="283"/>
        <w:jc w:val="both"/>
      </w:pPr>
      <w:r>
        <w:t>prawo wyboru nauczyciela pełniącego funkcję opiekuna samorządu.</w:t>
      </w:r>
    </w:p>
    <w:p w:rsidR="00B61B03" w:rsidRDefault="00B61B03" w:rsidP="00B61B03">
      <w:pPr>
        <w:pStyle w:val="Akapitzlist1"/>
        <w:numPr>
          <w:ilvl w:val="0"/>
          <w:numId w:val="20"/>
        </w:numPr>
        <w:spacing w:before="120" w:after="160" w:line="480" w:lineRule="auto"/>
        <w:ind w:left="284" w:hanging="284"/>
        <w:jc w:val="both"/>
      </w:pPr>
      <w:r>
        <w:t xml:space="preserve">Samorząd w porozumieniu z dyrektorem szkoły może podejmować działania z zakresu wolontariatu, może w tym celu wyłonić ze swego składu Radę Wolontariatu. </w:t>
      </w:r>
    </w:p>
    <w:p w:rsidR="00B61B03" w:rsidRDefault="00B61B03" w:rsidP="00B61B03">
      <w:pPr>
        <w:pStyle w:val="Akapitzlist1"/>
        <w:numPr>
          <w:ilvl w:val="0"/>
          <w:numId w:val="20"/>
        </w:numPr>
        <w:spacing w:before="120" w:after="160" w:line="480" w:lineRule="auto"/>
        <w:ind w:left="284" w:hanging="284"/>
        <w:jc w:val="both"/>
      </w:pPr>
      <w:r>
        <w:t xml:space="preserve">Do </w:t>
      </w:r>
      <w:r>
        <w:rPr>
          <w:b/>
        </w:rPr>
        <w:t>zadań Szkolnego Klubu Wolontariatu</w:t>
      </w:r>
      <w:r>
        <w:t xml:space="preserve"> należy:</w:t>
      </w:r>
    </w:p>
    <w:p w:rsidR="00B61B03" w:rsidRDefault="00B61B03" w:rsidP="00B61B03">
      <w:pPr>
        <w:pStyle w:val="Akapitzlist1"/>
        <w:numPr>
          <w:ilvl w:val="0"/>
          <w:numId w:val="22"/>
        </w:numPr>
        <w:spacing w:before="120" w:after="160" w:line="480" w:lineRule="auto"/>
        <w:ind w:left="567" w:hanging="283"/>
        <w:jc w:val="both"/>
      </w:pPr>
      <w:r>
        <w:t>koordynowanie zadań z zakresu wolontariatu;</w:t>
      </w:r>
    </w:p>
    <w:p w:rsidR="00B61B03" w:rsidRDefault="00B61B03" w:rsidP="00B61B03">
      <w:pPr>
        <w:pStyle w:val="Akapitzlist1"/>
        <w:numPr>
          <w:ilvl w:val="0"/>
          <w:numId w:val="22"/>
        </w:numPr>
        <w:spacing w:before="120" w:after="160" w:line="480" w:lineRule="auto"/>
        <w:ind w:left="567" w:hanging="283"/>
        <w:jc w:val="both"/>
      </w:pPr>
      <w:r>
        <w:t>diagnozowanie potrzeb społecznych w środowisku szkolnym lub lokalnym;</w:t>
      </w:r>
    </w:p>
    <w:p w:rsidR="00B61B03" w:rsidRDefault="00B61B03" w:rsidP="00B61B03">
      <w:pPr>
        <w:pStyle w:val="Akapitzlist1"/>
        <w:numPr>
          <w:ilvl w:val="0"/>
          <w:numId w:val="22"/>
        </w:numPr>
        <w:spacing w:before="120" w:after="160" w:line="480" w:lineRule="auto"/>
        <w:ind w:left="567" w:hanging="283"/>
        <w:jc w:val="both"/>
      </w:pPr>
      <w:r>
        <w:t>opiniowanie oferty działań;</w:t>
      </w:r>
    </w:p>
    <w:p w:rsidR="00B61B03" w:rsidRDefault="00B61B03" w:rsidP="00B61B03">
      <w:pPr>
        <w:pStyle w:val="Akapitzlist1"/>
        <w:numPr>
          <w:ilvl w:val="0"/>
          <w:numId w:val="22"/>
        </w:numPr>
        <w:spacing w:before="120" w:after="160" w:line="480" w:lineRule="auto"/>
        <w:ind w:left="567" w:hanging="283"/>
        <w:jc w:val="both"/>
        <w:rPr>
          <w:b/>
        </w:rPr>
      </w:pPr>
      <w:r>
        <w:t>decydowanie o konkretnych działaniach do realizacji.</w:t>
      </w:r>
    </w:p>
    <w:p w:rsidR="00B61B03" w:rsidRDefault="00B61B03" w:rsidP="00B61B03">
      <w:pPr>
        <w:pStyle w:val="Akapitzlist1"/>
        <w:numPr>
          <w:ilvl w:val="0"/>
          <w:numId w:val="20"/>
        </w:numPr>
        <w:spacing w:before="120" w:after="160" w:line="480" w:lineRule="auto"/>
        <w:ind w:left="284" w:hanging="284"/>
        <w:jc w:val="both"/>
        <w:rPr>
          <w:b/>
        </w:rPr>
      </w:pPr>
      <w:r>
        <w:rPr>
          <w:b/>
        </w:rPr>
        <w:t xml:space="preserve">Wolontariat szkolny </w:t>
      </w:r>
      <w:r>
        <w:t>rozwija kompetencje społeczne i interpersonalne uczniów, w tym szacunek do drugiego człowieka, uwrażliwia na potrzeby osób potrzebujących, rozwija empatię oraz aktywizuje współpracę z organizacjami pozarządowymi.</w:t>
      </w:r>
    </w:p>
    <w:p w:rsidR="00FD40D0" w:rsidRPr="00FD40D0" w:rsidRDefault="00B61B03" w:rsidP="00FD40D0">
      <w:pPr>
        <w:pStyle w:val="Akapitzlist1"/>
        <w:numPr>
          <w:ilvl w:val="0"/>
          <w:numId w:val="20"/>
        </w:numPr>
        <w:spacing w:before="120" w:after="160" w:line="480" w:lineRule="auto"/>
        <w:ind w:left="284" w:hanging="284"/>
        <w:jc w:val="both"/>
        <w:rPr>
          <w:b/>
          <w:bCs/>
        </w:rPr>
      </w:pPr>
      <w:r>
        <w:rPr>
          <w:b/>
        </w:rPr>
        <w:t xml:space="preserve">Klub Wolontariatu </w:t>
      </w:r>
      <w:r>
        <w:t xml:space="preserve">działa na podstawie opracowanego </w:t>
      </w:r>
      <w:r>
        <w:rPr>
          <w:b/>
          <w:bCs/>
        </w:rPr>
        <w:t>regulaminu</w:t>
      </w:r>
      <w:r>
        <w:t xml:space="preserve">. </w:t>
      </w:r>
    </w:p>
    <w:p w:rsidR="00B61B03" w:rsidRPr="00B61B03" w:rsidRDefault="00B61B03" w:rsidP="00B61B03">
      <w:pPr>
        <w:spacing w:before="120" w:after="240" w:line="360" w:lineRule="auto"/>
        <w:jc w:val="center"/>
        <w:rPr>
          <w:rFonts w:eastAsia="MS Mincho"/>
          <w:sz w:val="32"/>
        </w:rPr>
      </w:pPr>
      <w:r w:rsidRPr="00B61B03">
        <w:rPr>
          <w:rFonts w:eastAsia="Times New Roman" w:cs="Times New Roman"/>
          <w:b/>
          <w:bCs/>
          <w:sz w:val="32"/>
        </w:rPr>
        <w:t>§ 10</w:t>
      </w:r>
    </w:p>
    <w:p w:rsidR="00B61B03" w:rsidRDefault="00B61B03" w:rsidP="00B61B03">
      <w:pPr>
        <w:pStyle w:val="Akapitzlist1"/>
        <w:numPr>
          <w:ilvl w:val="0"/>
          <w:numId w:val="23"/>
        </w:numPr>
        <w:spacing w:before="120" w:after="160" w:line="360" w:lineRule="auto"/>
        <w:ind w:left="284" w:hanging="284"/>
        <w:jc w:val="both"/>
        <w:rPr>
          <w:rFonts w:eastAsia="MS Mincho"/>
        </w:rPr>
      </w:pPr>
      <w:r>
        <w:rPr>
          <w:rFonts w:eastAsia="MS Mincho"/>
        </w:rPr>
        <w:t xml:space="preserve">W szkole działa </w:t>
      </w:r>
      <w:r>
        <w:rPr>
          <w:rFonts w:eastAsia="MS Mincho"/>
          <w:b/>
        </w:rPr>
        <w:t>Rada Rodziców</w:t>
      </w:r>
      <w:r>
        <w:rPr>
          <w:rFonts w:eastAsia="MS Mincho"/>
        </w:rPr>
        <w:t>, reprezentującą ogół rodziców.</w:t>
      </w:r>
    </w:p>
    <w:p w:rsidR="00B61B03" w:rsidRDefault="00B61B03" w:rsidP="00B61B03">
      <w:pPr>
        <w:pStyle w:val="Akapitzlist1"/>
        <w:numPr>
          <w:ilvl w:val="0"/>
          <w:numId w:val="23"/>
        </w:numPr>
        <w:spacing w:before="120" w:after="160" w:line="360" w:lineRule="auto"/>
        <w:ind w:left="284" w:hanging="284"/>
        <w:jc w:val="both"/>
        <w:rPr>
          <w:rFonts w:eastAsia="MS Mincho"/>
        </w:rPr>
      </w:pPr>
      <w:r>
        <w:rPr>
          <w:rFonts w:eastAsia="MS Mincho"/>
        </w:rPr>
        <w:t>W skład Rady Rodziców wchodzą przedstawiciele rad klasowych, wybrani w tajnych wyborach przez zebranie rodziców danej klasy;</w:t>
      </w:r>
    </w:p>
    <w:p w:rsidR="00B61B03" w:rsidRDefault="00B61B03" w:rsidP="00B61B03">
      <w:pPr>
        <w:pStyle w:val="Akapitzlist1"/>
        <w:numPr>
          <w:ilvl w:val="0"/>
          <w:numId w:val="23"/>
        </w:numPr>
        <w:spacing w:before="120" w:after="160" w:line="360" w:lineRule="auto"/>
        <w:ind w:left="284" w:hanging="284"/>
        <w:jc w:val="both"/>
        <w:rPr>
          <w:rFonts w:eastAsia="MS Mincho"/>
        </w:rPr>
      </w:pPr>
      <w:r>
        <w:rPr>
          <w:rFonts w:eastAsia="MS Mincho"/>
        </w:rPr>
        <w:t>Wybory przeprowadza się na pierwszym zebraniu rodziców w każdym roku szkolnym.</w:t>
      </w:r>
    </w:p>
    <w:p w:rsidR="00B61B03" w:rsidRDefault="00B61B03" w:rsidP="00B61B03">
      <w:pPr>
        <w:pStyle w:val="Akapitzlist1"/>
        <w:numPr>
          <w:ilvl w:val="0"/>
          <w:numId w:val="23"/>
        </w:numPr>
        <w:spacing w:before="120" w:after="160" w:line="360" w:lineRule="auto"/>
        <w:ind w:left="284" w:hanging="284"/>
        <w:jc w:val="both"/>
        <w:rPr>
          <w:rFonts w:eastAsia="MS Mincho"/>
        </w:rPr>
      </w:pPr>
      <w:r>
        <w:rPr>
          <w:rFonts w:eastAsia="MS Mincho"/>
        </w:rPr>
        <w:t>Rada Rodziców ustala swój regulamin pracy, a w szczególności:</w:t>
      </w:r>
    </w:p>
    <w:p w:rsidR="00B61B03" w:rsidRDefault="00B61B03" w:rsidP="00B61B03">
      <w:pPr>
        <w:pStyle w:val="Akapitzlist1"/>
        <w:numPr>
          <w:ilvl w:val="0"/>
          <w:numId w:val="24"/>
        </w:numPr>
        <w:spacing w:before="120" w:after="160" w:line="360" w:lineRule="auto"/>
        <w:ind w:left="567" w:hanging="283"/>
        <w:jc w:val="both"/>
        <w:rPr>
          <w:rFonts w:eastAsia="MS Mincho"/>
        </w:rPr>
      </w:pPr>
      <w:r>
        <w:rPr>
          <w:rFonts w:eastAsia="MS Mincho"/>
        </w:rPr>
        <w:t>wewnętrzną strukturę i tryb pracy rady;</w:t>
      </w:r>
    </w:p>
    <w:p w:rsidR="00B61B03" w:rsidRDefault="00B61B03" w:rsidP="00B61B03">
      <w:pPr>
        <w:pStyle w:val="Akapitzlist1"/>
        <w:numPr>
          <w:ilvl w:val="0"/>
          <w:numId w:val="24"/>
        </w:numPr>
        <w:spacing w:before="120" w:after="160" w:line="360" w:lineRule="auto"/>
        <w:ind w:left="567" w:hanging="283"/>
        <w:jc w:val="both"/>
        <w:rPr>
          <w:rFonts w:eastAsia="MS Mincho"/>
        </w:rPr>
      </w:pPr>
      <w:r>
        <w:rPr>
          <w:rFonts w:eastAsia="MS Mincho"/>
        </w:rPr>
        <w:t>szczegółowy tryb przeprowadzania wyborów do rad oraz przedstawicieli poszczególnych rad klasowych;</w:t>
      </w:r>
    </w:p>
    <w:p w:rsidR="00B61B03" w:rsidRDefault="00B61B03" w:rsidP="00B61B03">
      <w:pPr>
        <w:pStyle w:val="Akapitzlist1"/>
        <w:numPr>
          <w:ilvl w:val="0"/>
          <w:numId w:val="24"/>
        </w:numPr>
        <w:spacing w:before="120" w:after="160" w:line="360" w:lineRule="auto"/>
        <w:ind w:left="567" w:hanging="283"/>
        <w:jc w:val="both"/>
        <w:rPr>
          <w:rFonts w:eastAsia="MS Mincho"/>
          <w:b/>
        </w:rPr>
      </w:pPr>
      <w:r>
        <w:rPr>
          <w:rFonts w:eastAsia="MS Mincho"/>
        </w:rPr>
        <w:lastRenderedPageBreak/>
        <w:t>sposoby współpracy z radami klasowymi i innymi organami szkoły.</w:t>
      </w:r>
    </w:p>
    <w:p w:rsidR="00B61B03" w:rsidRDefault="00B61B03" w:rsidP="00B61B03">
      <w:pPr>
        <w:pStyle w:val="Akapitzlist1"/>
        <w:numPr>
          <w:ilvl w:val="0"/>
          <w:numId w:val="23"/>
        </w:numPr>
        <w:spacing w:before="120" w:after="160" w:line="360" w:lineRule="auto"/>
        <w:ind w:left="284" w:hanging="284"/>
        <w:jc w:val="both"/>
        <w:rPr>
          <w:rFonts w:eastAsia="MS Mincho"/>
        </w:rPr>
      </w:pPr>
      <w:r>
        <w:rPr>
          <w:rFonts w:eastAsia="MS Mincho"/>
          <w:b/>
        </w:rPr>
        <w:t>Do kompetencji stanowiących Rady Rodziców</w:t>
      </w:r>
      <w:r>
        <w:rPr>
          <w:rFonts w:eastAsia="MS Mincho"/>
        </w:rPr>
        <w:t xml:space="preserve"> należą:</w:t>
      </w:r>
    </w:p>
    <w:p w:rsidR="00B61B03" w:rsidRDefault="00B61B03" w:rsidP="00B61B03">
      <w:pPr>
        <w:pStyle w:val="Akapitzlist1"/>
        <w:numPr>
          <w:ilvl w:val="0"/>
          <w:numId w:val="25"/>
        </w:numPr>
        <w:spacing w:before="120" w:after="160" w:line="360" w:lineRule="auto"/>
        <w:ind w:left="567" w:hanging="283"/>
        <w:jc w:val="both"/>
        <w:rPr>
          <w:rFonts w:eastAsia="MS Mincho"/>
          <w:b/>
        </w:rPr>
      </w:pPr>
      <w:r>
        <w:rPr>
          <w:rFonts w:eastAsia="MS Mincho"/>
        </w:rPr>
        <w:t>występowanie do dyrektora, organu prowadzącego szkołę oraz organu sprawującego nadzór pedagogiczny z wnioskami i opiniami we wszystkich sprawach szkoły;</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b/>
        </w:rPr>
        <w:t>uchwalanie w porozumieniu z Radą Pedagogiczną programu wychowawczo-profilaktycznego</w:t>
      </w:r>
      <w:r>
        <w:rPr>
          <w:rFonts w:eastAsia="MS Mincho"/>
        </w:rPr>
        <w:t>, obejmującego wszystkie treści i działania o charakterze wychowawczym, skierowane do uczniów oraz dostosowane do potrzeb rozwojowych uczniów i ich środowiska, obejmujących treści i działania o charakterze profilaktycznym, skierowane do uczniów i ich rodziców:</w:t>
      </w:r>
    </w:p>
    <w:p w:rsidR="00B61B03" w:rsidRDefault="00B61B03" w:rsidP="00B61B03">
      <w:pPr>
        <w:pStyle w:val="Akapitzlist1"/>
        <w:numPr>
          <w:ilvl w:val="0"/>
          <w:numId w:val="26"/>
        </w:numPr>
        <w:shd w:val="clear" w:color="auto" w:fill="FFFFFF"/>
        <w:spacing w:before="120" w:after="160" w:line="360" w:lineRule="auto"/>
        <w:ind w:left="851" w:hanging="284"/>
        <w:jc w:val="both"/>
      </w:pPr>
      <w:r>
        <w:rPr>
          <w:rFonts w:eastAsia="MS Mincho"/>
        </w:rPr>
        <w:t>jeżeli rada rodziców w </w:t>
      </w:r>
      <w:r>
        <w:t>terminie 30 dni od dnia rozpoczęcia roku szkolnego nie uzyska porozumienia z radą pedagogiczną w sprawie programu wychowawczo- profilaktycznego szkoły, program ten ustala dyrektor szkoły w uzgodnieniu z organem sprawującym nadzór pedagogiczny;</w:t>
      </w:r>
    </w:p>
    <w:p w:rsidR="00B61B03" w:rsidRDefault="00B61B03" w:rsidP="00B61B03">
      <w:pPr>
        <w:pStyle w:val="Akapitzlist1"/>
        <w:numPr>
          <w:ilvl w:val="0"/>
          <w:numId w:val="26"/>
        </w:numPr>
        <w:shd w:val="clear" w:color="auto" w:fill="FFFFFF"/>
        <w:spacing w:before="120" w:after="160" w:line="360" w:lineRule="auto"/>
        <w:ind w:left="851" w:hanging="284"/>
        <w:jc w:val="both"/>
        <w:rPr>
          <w:rFonts w:eastAsia="MS Mincho"/>
        </w:rPr>
      </w:pPr>
      <w:r>
        <w:t>program ustalony przez dyrektora szkoły obowiązuje do czasu uchwalenia programu przez radę rodziców w porozumieniu z radą pedagogiczną.</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opiniowanie programu i harmonogramu poprawy efektywności kształcenia lub wychowania szkoły;</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opiniowanie planu finansowego szkoły;</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współdziałanie z nauczycielami i dyrektorem szkoły w zakresie zapoznania z zamierzeniami dydaktycznymi i wychowawczymi w klasie i w szkole;</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uzyskiwanie rzetelnych informacji o postępach w nauce i zachowaniu dziecka, w tym wskazaniu sposobów uczenia się dziecka;</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 xml:space="preserve">zapoznania z zasadami wewnątrzszkolnego oceniania i klasyfikowania uczniów; </w:t>
      </w:r>
    </w:p>
    <w:p w:rsidR="00B61B03" w:rsidRDefault="00B61B03" w:rsidP="00B61B03">
      <w:pPr>
        <w:pStyle w:val="Akapitzlist1"/>
        <w:numPr>
          <w:ilvl w:val="0"/>
          <w:numId w:val="25"/>
        </w:numPr>
        <w:spacing w:before="120" w:after="160" w:line="360" w:lineRule="auto"/>
        <w:ind w:left="567" w:hanging="283"/>
        <w:jc w:val="both"/>
        <w:rPr>
          <w:rFonts w:eastAsia="MS Mincho"/>
        </w:rPr>
      </w:pPr>
      <w:r>
        <w:rPr>
          <w:rFonts w:eastAsia="MS Mincho"/>
        </w:rPr>
        <w:t xml:space="preserve">uzyskiwanie wsparcia w zakresie wychowania i dalszego kształcenia dziecka. </w:t>
      </w:r>
    </w:p>
    <w:p w:rsidR="00B61B03" w:rsidRDefault="00B61B03" w:rsidP="00B61B03">
      <w:pPr>
        <w:pStyle w:val="Akapitzlist1"/>
        <w:numPr>
          <w:ilvl w:val="0"/>
          <w:numId w:val="23"/>
        </w:numPr>
        <w:spacing w:before="120" w:after="160" w:line="360" w:lineRule="auto"/>
        <w:ind w:left="284" w:hanging="284"/>
        <w:jc w:val="both"/>
      </w:pPr>
      <w:r>
        <w:rPr>
          <w:rFonts w:eastAsia="MS Mincho"/>
        </w:rPr>
        <w:t>W celu wspierania działalności statutowej szkoły lub placówki, Rada Rodziców może gromadzić fundusze z dobrowolnych składek rodziców oraz innych źródeł.</w:t>
      </w:r>
    </w:p>
    <w:p w:rsidR="00B61B03" w:rsidRPr="006E3CAE" w:rsidRDefault="00B61B03" w:rsidP="00B61B03">
      <w:pPr>
        <w:pStyle w:val="Akapitzlist1"/>
        <w:numPr>
          <w:ilvl w:val="0"/>
          <w:numId w:val="23"/>
        </w:numPr>
        <w:spacing w:before="120" w:after="160" w:line="360" w:lineRule="auto"/>
        <w:ind w:left="284" w:hanging="284"/>
        <w:jc w:val="both"/>
        <w:rPr>
          <w:rFonts w:eastAsia="MS Mincho"/>
          <w:b/>
          <w:bCs/>
        </w:rPr>
      </w:pPr>
      <w:r>
        <w:t>Zasady wydatkowania funduszy Rady Rodziców określa regulamin.</w:t>
      </w:r>
    </w:p>
    <w:p w:rsidR="006E3CAE" w:rsidRPr="006E3CAE" w:rsidRDefault="006E3CAE" w:rsidP="006E3CAE">
      <w:pPr>
        <w:pStyle w:val="Akapitzlist1"/>
        <w:spacing w:before="120" w:after="160" w:line="360" w:lineRule="auto"/>
        <w:ind w:left="284"/>
        <w:jc w:val="both"/>
        <w:rPr>
          <w:rFonts w:eastAsia="MS Mincho"/>
          <w:b/>
          <w:bCs/>
        </w:rPr>
      </w:pPr>
    </w:p>
    <w:p w:rsidR="006E3CAE" w:rsidRPr="006E3CAE" w:rsidRDefault="006E3CAE" w:rsidP="006E3CAE">
      <w:pPr>
        <w:pStyle w:val="Akapitzlist1"/>
        <w:spacing w:before="120" w:after="240" w:line="276" w:lineRule="auto"/>
        <w:ind w:left="3912" w:firstLine="335"/>
        <w:rPr>
          <w:b/>
          <w:sz w:val="32"/>
        </w:rPr>
      </w:pPr>
      <w:r w:rsidRPr="006E3CAE">
        <w:rPr>
          <w:rFonts w:eastAsia="MS Mincho"/>
          <w:b/>
          <w:bCs/>
          <w:sz w:val="32"/>
        </w:rPr>
        <w:lastRenderedPageBreak/>
        <w:t>§ 11</w:t>
      </w:r>
    </w:p>
    <w:p w:rsidR="006E3CAE" w:rsidRDefault="006E3CAE" w:rsidP="006E3CAE">
      <w:pPr>
        <w:spacing w:before="120" w:after="160"/>
        <w:jc w:val="center"/>
      </w:pPr>
      <w:r>
        <w:rPr>
          <w:rFonts w:cs="Times New Roman"/>
          <w:b/>
        </w:rPr>
        <w:t>Organizacja pracy szkoły</w:t>
      </w:r>
    </w:p>
    <w:p w:rsidR="006E3CAE" w:rsidRDefault="006E3CAE" w:rsidP="006E3CAE">
      <w:pPr>
        <w:pStyle w:val="Akapitzlist1"/>
        <w:numPr>
          <w:ilvl w:val="0"/>
          <w:numId w:val="27"/>
        </w:numPr>
        <w:spacing w:before="120" w:after="160" w:line="360" w:lineRule="auto"/>
        <w:ind w:left="284" w:hanging="284"/>
        <w:jc w:val="both"/>
      </w:pPr>
      <w:r>
        <w:t xml:space="preserve">Rok szkolny trwa od 1 września do 31 sierpnia i jest podzielony na dwa półrocza:                         od 1 września do 31 stycznia oraz od 1 lutego do 31 sierpnia. </w:t>
      </w:r>
    </w:p>
    <w:p w:rsidR="006E3CAE" w:rsidRDefault="006E3CAE" w:rsidP="006E3CAE">
      <w:pPr>
        <w:pStyle w:val="Akapitzlist1"/>
        <w:numPr>
          <w:ilvl w:val="0"/>
          <w:numId w:val="27"/>
        </w:numPr>
        <w:spacing w:before="120" w:after="160" w:line="360" w:lineRule="auto"/>
        <w:ind w:left="284" w:hanging="284"/>
        <w:jc w:val="both"/>
      </w:pPr>
      <w:r>
        <w:t>Terminy rozpoczęcia i zakończenia zajęć dydaktyczno-wychowawczych, przerw świątecznych oraz ferii zimowych i letnich określa rozporządzenie MEN w sprawie organizacji roku szkolnego.</w:t>
      </w:r>
    </w:p>
    <w:p w:rsidR="006E3CAE" w:rsidRDefault="006E3CAE" w:rsidP="006E3CAE">
      <w:pPr>
        <w:pStyle w:val="Akapitzlist1"/>
        <w:numPr>
          <w:ilvl w:val="0"/>
          <w:numId w:val="27"/>
        </w:numPr>
        <w:spacing w:before="120" w:after="160" w:line="360" w:lineRule="auto"/>
        <w:ind w:left="284" w:hanging="284"/>
        <w:jc w:val="both"/>
      </w:pPr>
      <w:r>
        <w:t xml:space="preserve">Szczegółową organizacje nauczania, wychowania i opieki w danym roku szkolnym określa arkusz organizacyjny szkoły opracowany przez dyrektora, zaopiniowany przez organ sprawujący nadzór pedagogiczny i zatwierdzony przez organ prowadzący szkołę. </w:t>
      </w:r>
    </w:p>
    <w:p w:rsidR="006E3CAE" w:rsidRDefault="006E3CAE" w:rsidP="006E3CAE">
      <w:pPr>
        <w:pStyle w:val="Akapitzlist1"/>
        <w:numPr>
          <w:ilvl w:val="0"/>
          <w:numId w:val="27"/>
        </w:numPr>
        <w:spacing w:before="120" w:after="160" w:line="360" w:lineRule="auto"/>
        <w:ind w:left="284" w:hanging="284"/>
        <w:jc w:val="both"/>
      </w:pPr>
      <w:r>
        <w:t>Organizacje stałych, obowiązkowych i zajęć dydaktycznych i wychowawczych określa tygodniowy rozkład zajęć ustalony przez dyrektora szkoły na podstawie zatwierdzonego arkusza organizacyjnego, z uwzględnieniem zasad ochrony zdrowia i higieny pracy.</w:t>
      </w:r>
    </w:p>
    <w:p w:rsidR="006E3CAE" w:rsidRDefault="006E3CAE" w:rsidP="006E3CAE">
      <w:pPr>
        <w:pStyle w:val="Akapitzlist1"/>
        <w:numPr>
          <w:ilvl w:val="0"/>
          <w:numId w:val="27"/>
        </w:numPr>
        <w:spacing w:before="120" w:after="160" w:line="360" w:lineRule="auto"/>
        <w:ind w:left="284" w:hanging="284"/>
        <w:jc w:val="both"/>
      </w:pPr>
      <w:r>
        <w:t xml:space="preserve">Podstawową jednostką organizacyjną jest oddział. </w:t>
      </w:r>
    </w:p>
    <w:p w:rsidR="006E3CAE" w:rsidRDefault="006E3CAE" w:rsidP="006E3CAE">
      <w:pPr>
        <w:pStyle w:val="Akapitzlist1"/>
        <w:numPr>
          <w:ilvl w:val="0"/>
          <w:numId w:val="27"/>
        </w:numPr>
        <w:spacing w:before="120" w:after="160" w:line="360" w:lineRule="auto"/>
        <w:ind w:left="284" w:hanging="284"/>
        <w:jc w:val="both"/>
      </w:pPr>
      <w:r>
        <w:t>Oddziały tworzy się zgodnie z ramowymi planami nauczania.</w:t>
      </w:r>
    </w:p>
    <w:p w:rsidR="006E3CAE" w:rsidRDefault="006E3CAE" w:rsidP="006E3CAE">
      <w:pPr>
        <w:pStyle w:val="Akapitzlist1"/>
        <w:numPr>
          <w:ilvl w:val="0"/>
          <w:numId w:val="27"/>
        </w:numPr>
        <w:spacing w:before="120" w:after="160" w:line="360" w:lineRule="auto"/>
        <w:ind w:left="284" w:hanging="284"/>
        <w:jc w:val="both"/>
      </w:pPr>
      <w:r>
        <w:t xml:space="preserve">Godzina lekcyjna trwa 45 minut, przerwy międzylekcyjne trwają od 5 do 20. </w:t>
      </w:r>
    </w:p>
    <w:p w:rsidR="006E3CAE" w:rsidRDefault="006E3CAE" w:rsidP="006E3CAE">
      <w:pPr>
        <w:pStyle w:val="Akapitzlist1"/>
        <w:numPr>
          <w:ilvl w:val="0"/>
          <w:numId w:val="28"/>
        </w:numPr>
        <w:spacing w:before="120" w:after="160" w:line="360" w:lineRule="auto"/>
        <w:ind w:left="567" w:hanging="283"/>
        <w:jc w:val="both"/>
      </w:pPr>
      <w:r>
        <w:t xml:space="preserve">w uzasadnionych przypadkach, inne zajęcia poza godzinami lekcyjnymi mogą być prowadzone w czasie od 30 – 60 minut, zachowując ogólny tygodniowy czas ich trwania, ustalony w tygodniowym rozkładzie zajęć szkoły, </w:t>
      </w:r>
    </w:p>
    <w:p w:rsidR="006E3CAE" w:rsidRDefault="006E3CAE" w:rsidP="006E3CAE">
      <w:pPr>
        <w:pStyle w:val="Akapitzlist1"/>
        <w:numPr>
          <w:ilvl w:val="0"/>
          <w:numId w:val="28"/>
        </w:numPr>
        <w:spacing w:before="120" w:after="160" w:line="360" w:lineRule="auto"/>
        <w:ind w:left="567" w:hanging="283"/>
        <w:jc w:val="both"/>
      </w:pPr>
      <w:r>
        <w:t xml:space="preserve">czas trwania zajęć edukacyjnych w klasach I-III ustala nauczyciel prowadzący, mając na uwadze tygodniowy czas trwania tych zajęć. </w:t>
      </w:r>
    </w:p>
    <w:p w:rsidR="006E3CAE" w:rsidRDefault="006E3CAE" w:rsidP="006E3CAE">
      <w:pPr>
        <w:pStyle w:val="Akapitzlist1"/>
        <w:numPr>
          <w:ilvl w:val="0"/>
          <w:numId w:val="27"/>
        </w:numPr>
        <w:spacing w:before="120" w:after="160" w:line="360" w:lineRule="auto"/>
        <w:ind w:left="284" w:hanging="284"/>
        <w:jc w:val="both"/>
      </w:pPr>
      <w:r>
        <w:t>W szkole mogą być prowadzone zajęcia pozalekcyjne, w tym: koła zainteresowań, dodatkowa nauka języków obcych, zajęcia sportowe i inne.</w:t>
      </w:r>
    </w:p>
    <w:p w:rsidR="006E3CAE" w:rsidRDefault="006E3CAE" w:rsidP="006E3CAE">
      <w:pPr>
        <w:pStyle w:val="Akapitzlist1"/>
        <w:numPr>
          <w:ilvl w:val="0"/>
          <w:numId w:val="27"/>
        </w:numPr>
        <w:spacing w:before="120" w:after="160" w:line="360" w:lineRule="auto"/>
        <w:ind w:left="284" w:hanging="284"/>
        <w:jc w:val="both"/>
      </w:pPr>
      <w:r>
        <w:t xml:space="preserve">W szkole organizuje się dla danego oddziału lub grupy międzyoddziałowej zajęcia wychowania do życia w rodzinie. </w:t>
      </w:r>
    </w:p>
    <w:p w:rsidR="006E3CAE" w:rsidRDefault="006E3CAE" w:rsidP="006E3CAE">
      <w:pPr>
        <w:pStyle w:val="Akapitzlist1"/>
        <w:numPr>
          <w:ilvl w:val="0"/>
          <w:numId w:val="27"/>
        </w:numPr>
        <w:spacing w:before="120" w:after="160" w:line="360" w:lineRule="auto"/>
        <w:ind w:left="284" w:hanging="426"/>
        <w:jc w:val="both"/>
      </w:pPr>
      <w:r>
        <w:t>Jeśli rodzice (prawni opiekunowie) zgłoszą pisemną rezygnację z zajęć wychowania do życia w rodzinie, wówczas uczeń niepełnoletni nie uczestniczy w wyżej wymienionych zajęciach, a dyrektor zapewnia opiekę świetlicową dla tego ucznia podczas odbywanych zajęć.</w:t>
      </w:r>
    </w:p>
    <w:p w:rsidR="006E3CAE" w:rsidRDefault="006E3CAE" w:rsidP="006E3CAE">
      <w:pPr>
        <w:pStyle w:val="Akapitzlist1"/>
        <w:numPr>
          <w:ilvl w:val="0"/>
          <w:numId w:val="27"/>
        </w:numPr>
        <w:spacing w:before="120" w:after="160" w:line="360" w:lineRule="auto"/>
        <w:ind w:left="284" w:hanging="426"/>
        <w:jc w:val="both"/>
      </w:pPr>
      <w:r>
        <w:lastRenderedPageBreak/>
        <w:t xml:space="preserve">Zajęcia z wychowania do życia w rodzinie nie podlegają ocenie i nie mają wpływu na promocję do klasy programowo wyższej ani ukończenie szkoły. </w:t>
      </w:r>
    </w:p>
    <w:p w:rsidR="006E3CAE" w:rsidRPr="00FD40D0" w:rsidRDefault="006E3CAE" w:rsidP="00FD40D0">
      <w:pPr>
        <w:pStyle w:val="Akapitzlist1"/>
        <w:numPr>
          <w:ilvl w:val="0"/>
          <w:numId w:val="27"/>
        </w:numPr>
        <w:spacing w:before="120" w:after="160" w:line="360" w:lineRule="auto"/>
        <w:ind w:left="284" w:hanging="426"/>
        <w:jc w:val="both"/>
        <w:rPr>
          <w:rFonts w:eastAsia="MS Mincho"/>
          <w:b/>
          <w:bCs/>
        </w:rPr>
      </w:pPr>
      <w:r>
        <w:t xml:space="preserve">Szkoła umożliwia organizację wyjazdów i wycieczek szkolnych na zasadach ustalonych w regulaminie wycieczek i wyjazdów. </w:t>
      </w:r>
    </w:p>
    <w:p w:rsidR="006E3CAE" w:rsidRPr="006E3CAE" w:rsidRDefault="006E3CAE" w:rsidP="006E3CAE">
      <w:pPr>
        <w:pStyle w:val="Akapitzlist1"/>
        <w:spacing w:before="120" w:after="240" w:line="276" w:lineRule="auto"/>
        <w:ind w:left="0"/>
        <w:jc w:val="center"/>
        <w:rPr>
          <w:rFonts w:eastAsia="MS Mincho"/>
          <w:b/>
          <w:sz w:val="32"/>
        </w:rPr>
      </w:pPr>
      <w:r w:rsidRPr="006E3CAE">
        <w:rPr>
          <w:rFonts w:eastAsia="MS Mincho"/>
          <w:b/>
          <w:bCs/>
          <w:sz w:val="32"/>
        </w:rPr>
        <w:t>§ 12</w:t>
      </w:r>
    </w:p>
    <w:p w:rsidR="006E3CAE" w:rsidRDefault="006E3CAE" w:rsidP="006E3CAE">
      <w:pPr>
        <w:spacing w:before="120" w:after="160" w:line="480" w:lineRule="auto"/>
        <w:jc w:val="center"/>
      </w:pPr>
      <w:r>
        <w:rPr>
          <w:rFonts w:eastAsia="MS Mincho" w:cs="Times New Roman"/>
          <w:b/>
        </w:rPr>
        <w:t>Zasady sprawowania opieki nad dziećmi ze specjalnymi potrzebami edukacyjnymi</w:t>
      </w:r>
    </w:p>
    <w:p w:rsidR="006E3CAE" w:rsidRDefault="006E3CAE" w:rsidP="006E3CAE">
      <w:pPr>
        <w:pStyle w:val="Akapitzlist1"/>
        <w:numPr>
          <w:ilvl w:val="0"/>
          <w:numId w:val="29"/>
        </w:numPr>
        <w:spacing w:before="120" w:after="160" w:line="360" w:lineRule="auto"/>
        <w:ind w:left="284" w:hanging="284"/>
        <w:jc w:val="both"/>
        <w:rPr>
          <w:rFonts w:eastAsia="MS Mincho"/>
        </w:rPr>
      </w:pPr>
      <w:r>
        <w:t>Dyrektor Szkoły zapewnia opiekę i pomoc uczniom, którym z przyczyn rozwojowych, rodzinnych lub losowych potrzebna jest pomoc i wsparcie poprzez działania opiekuńcze i wychowawcze w szkole, które koordynowane są przez pedagoga szkolnego, przy współpracy wszystkich pracowników szkoły</w:t>
      </w:r>
    </w:p>
    <w:p w:rsidR="006E3CAE" w:rsidRDefault="006E3CAE" w:rsidP="006E3CAE">
      <w:pPr>
        <w:pStyle w:val="Akapitzlist1"/>
        <w:numPr>
          <w:ilvl w:val="0"/>
          <w:numId w:val="29"/>
        </w:numPr>
        <w:spacing w:before="120" w:after="160" w:line="360" w:lineRule="auto"/>
        <w:ind w:left="284" w:hanging="284"/>
        <w:jc w:val="both"/>
      </w:pPr>
      <w:r>
        <w:rPr>
          <w:rFonts w:eastAsia="MS Mincho"/>
        </w:rPr>
        <w:t xml:space="preserve">Szczególną opieką obejmuje się uczniów: </w:t>
      </w:r>
    </w:p>
    <w:p w:rsidR="006E3CAE" w:rsidRDefault="006E3CAE" w:rsidP="006E3CAE">
      <w:pPr>
        <w:pStyle w:val="Akapitzlist1"/>
        <w:numPr>
          <w:ilvl w:val="6"/>
          <w:numId w:val="30"/>
        </w:numPr>
        <w:spacing w:before="120" w:after="160" w:line="360" w:lineRule="auto"/>
        <w:ind w:left="568" w:hanging="284"/>
        <w:jc w:val="both"/>
      </w:pPr>
      <w:r>
        <w:t xml:space="preserve">niesłyszących, słabosłyszących, niewidomych, słabowidzących, z niepełnosprawnością ruchową, w tym z afazją, z niepełnosprawnością intelektualną w stopniu lekkim, umiarkowanym lub znacznym, z autyzmem, w tym z zespołem Aspergera, i z niepełnosprawnościami sprzężonymi, zwanych dalej „uczniami niepełnosprawnymi”; </w:t>
      </w:r>
    </w:p>
    <w:p w:rsidR="006E3CAE" w:rsidRDefault="006E3CAE" w:rsidP="006E3CAE">
      <w:pPr>
        <w:pStyle w:val="Akapitzlist1"/>
        <w:numPr>
          <w:ilvl w:val="6"/>
          <w:numId w:val="30"/>
        </w:numPr>
        <w:spacing w:before="120" w:after="160" w:line="360" w:lineRule="auto"/>
        <w:ind w:left="567" w:hanging="283"/>
        <w:jc w:val="both"/>
      </w:pPr>
      <w:r>
        <w:t>niedostosowanych społecznie;</w:t>
      </w:r>
    </w:p>
    <w:p w:rsidR="006E3CAE" w:rsidRDefault="006E3CAE" w:rsidP="006E3CAE">
      <w:pPr>
        <w:pStyle w:val="Akapitzlist1"/>
        <w:numPr>
          <w:ilvl w:val="6"/>
          <w:numId w:val="30"/>
        </w:numPr>
        <w:spacing w:before="120" w:after="160" w:line="360" w:lineRule="auto"/>
        <w:ind w:left="567" w:hanging="283"/>
        <w:jc w:val="both"/>
      </w:pPr>
      <w:r>
        <w:t>zagrożonych niedostosowaniem społecznym;</w:t>
      </w:r>
    </w:p>
    <w:p w:rsidR="006E3CAE" w:rsidRDefault="006E3CAE" w:rsidP="006E3CAE">
      <w:pPr>
        <w:pStyle w:val="Akapitzlist1"/>
        <w:numPr>
          <w:ilvl w:val="6"/>
          <w:numId w:val="30"/>
        </w:numPr>
        <w:spacing w:before="120" w:after="160" w:line="360" w:lineRule="auto"/>
        <w:ind w:left="567" w:hanging="283"/>
        <w:jc w:val="both"/>
      </w:pPr>
      <w:r>
        <w:t>ze szczególnymi uzdolnieniami;</w:t>
      </w:r>
    </w:p>
    <w:p w:rsidR="006E3CAE" w:rsidRDefault="006E3CAE" w:rsidP="006E3CAE">
      <w:pPr>
        <w:pStyle w:val="Akapitzlist1"/>
        <w:numPr>
          <w:ilvl w:val="6"/>
          <w:numId w:val="30"/>
        </w:numPr>
        <w:spacing w:before="120" w:after="160" w:line="360" w:lineRule="auto"/>
        <w:ind w:left="567" w:hanging="283"/>
        <w:jc w:val="both"/>
      </w:pPr>
      <w:r>
        <w:t>ze specyficznymi trudnościami w uczeniu się;</w:t>
      </w:r>
    </w:p>
    <w:p w:rsidR="006E3CAE" w:rsidRDefault="006E3CAE" w:rsidP="006E3CAE">
      <w:pPr>
        <w:pStyle w:val="Akapitzlist1"/>
        <w:numPr>
          <w:ilvl w:val="6"/>
          <w:numId w:val="30"/>
        </w:numPr>
        <w:spacing w:before="120" w:after="160" w:line="360" w:lineRule="auto"/>
        <w:ind w:left="567" w:hanging="283"/>
        <w:jc w:val="both"/>
      </w:pPr>
      <w:r>
        <w:t>z zaburzeniami komunikacji językowej;</w:t>
      </w:r>
    </w:p>
    <w:p w:rsidR="006E3CAE" w:rsidRDefault="006E3CAE" w:rsidP="006E3CAE">
      <w:pPr>
        <w:pStyle w:val="Akapitzlist1"/>
        <w:numPr>
          <w:ilvl w:val="6"/>
          <w:numId w:val="30"/>
        </w:numPr>
        <w:spacing w:before="120" w:after="160" w:line="360" w:lineRule="auto"/>
        <w:ind w:left="567" w:hanging="283"/>
        <w:jc w:val="both"/>
      </w:pPr>
      <w:r>
        <w:t>z przewlekłymi chorobami;</w:t>
      </w:r>
    </w:p>
    <w:p w:rsidR="006E3CAE" w:rsidRDefault="006E3CAE" w:rsidP="006E3CAE">
      <w:pPr>
        <w:pStyle w:val="Akapitzlist1"/>
        <w:numPr>
          <w:ilvl w:val="6"/>
          <w:numId w:val="30"/>
        </w:numPr>
        <w:spacing w:before="120" w:after="160" w:line="360" w:lineRule="auto"/>
        <w:ind w:left="567" w:hanging="283"/>
        <w:jc w:val="both"/>
      </w:pPr>
      <w:r>
        <w:t>w sytuacjach kryzysowych lub traumatycznych;</w:t>
      </w:r>
    </w:p>
    <w:p w:rsidR="006E3CAE" w:rsidRDefault="006E3CAE" w:rsidP="006E3CAE">
      <w:pPr>
        <w:pStyle w:val="Akapitzlist1"/>
        <w:numPr>
          <w:ilvl w:val="6"/>
          <w:numId w:val="30"/>
        </w:numPr>
        <w:spacing w:before="120" w:after="160" w:line="360" w:lineRule="auto"/>
        <w:ind w:left="567" w:hanging="283"/>
        <w:jc w:val="both"/>
      </w:pPr>
      <w:r>
        <w:t>z niepowodzeniami edukacyjnymi;</w:t>
      </w:r>
    </w:p>
    <w:p w:rsidR="006E3CAE" w:rsidRDefault="006E3CAE" w:rsidP="006E3CAE">
      <w:pPr>
        <w:pStyle w:val="Akapitzlist1"/>
        <w:numPr>
          <w:ilvl w:val="6"/>
          <w:numId w:val="30"/>
        </w:numPr>
        <w:spacing w:before="120" w:after="160" w:line="360" w:lineRule="auto"/>
        <w:ind w:left="567" w:hanging="283"/>
        <w:jc w:val="both"/>
      </w:pPr>
      <w:r>
        <w:t>z zaniedbań środowiskowych związanych z sytuacją bytową jego rodziny, sposobem spędzania czasu wolnego, kontaktami środowiskowymi;</w:t>
      </w:r>
    </w:p>
    <w:p w:rsidR="006E3CAE" w:rsidRDefault="006E3CAE" w:rsidP="006E3CAE">
      <w:pPr>
        <w:pStyle w:val="Akapitzlist1"/>
        <w:numPr>
          <w:ilvl w:val="6"/>
          <w:numId w:val="30"/>
        </w:numPr>
        <w:spacing w:before="120" w:after="160" w:line="360" w:lineRule="auto"/>
        <w:ind w:left="567" w:hanging="283"/>
        <w:jc w:val="both"/>
        <w:rPr>
          <w:rFonts w:eastAsia="MS Mincho"/>
        </w:rPr>
      </w:pPr>
      <w:r>
        <w:t>z trudnościami adaptacyjnymi związanymi z różnicami kulturowymi lub ze zmianą środowiska edukacyjnego, w tym związanych z wcześniejszym kształceniem za granicą.</w:t>
      </w:r>
    </w:p>
    <w:p w:rsidR="006E3CAE" w:rsidRDefault="006E3CAE" w:rsidP="006E3CAE">
      <w:pPr>
        <w:pStyle w:val="Akapitzlist1"/>
        <w:numPr>
          <w:ilvl w:val="0"/>
          <w:numId w:val="29"/>
        </w:numPr>
        <w:spacing w:before="120" w:after="160" w:line="360" w:lineRule="auto"/>
        <w:ind w:left="284" w:hanging="284"/>
        <w:jc w:val="both"/>
      </w:pPr>
      <w:r>
        <w:rPr>
          <w:rFonts w:eastAsia="MS Mincho"/>
        </w:rPr>
        <w:lastRenderedPageBreak/>
        <w:t>Pomoc psychologiczno-pedagogiczna jest organizowana i udzielana we współpracy z:</w:t>
      </w:r>
    </w:p>
    <w:p w:rsidR="006E3CAE" w:rsidRDefault="006E3CAE" w:rsidP="006E3CAE">
      <w:pPr>
        <w:pStyle w:val="Akapitzlist1"/>
        <w:numPr>
          <w:ilvl w:val="6"/>
          <w:numId w:val="31"/>
        </w:numPr>
        <w:spacing w:before="120" w:after="160" w:line="360" w:lineRule="auto"/>
        <w:ind w:left="567" w:hanging="283"/>
        <w:jc w:val="both"/>
      </w:pPr>
      <w:r>
        <w:t>rodzicami/ prawnymi opiekunami ucznia;</w:t>
      </w:r>
    </w:p>
    <w:p w:rsidR="006E3CAE" w:rsidRDefault="006E3CAE" w:rsidP="006E3CAE">
      <w:pPr>
        <w:pStyle w:val="Akapitzlist1"/>
        <w:numPr>
          <w:ilvl w:val="6"/>
          <w:numId w:val="31"/>
        </w:numPr>
        <w:spacing w:before="120" w:after="160" w:line="360" w:lineRule="auto"/>
        <w:ind w:left="567" w:hanging="283"/>
        <w:jc w:val="both"/>
      </w:pPr>
      <w:r>
        <w:t>poradniami psychologiczno-pedagogicznymi, w tym poradniami specjalistycznymi;</w:t>
      </w:r>
    </w:p>
    <w:p w:rsidR="006E3CAE" w:rsidRDefault="006E3CAE" w:rsidP="006E3CAE">
      <w:pPr>
        <w:pStyle w:val="Akapitzlist1"/>
        <w:numPr>
          <w:ilvl w:val="6"/>
          <w:numId w:val="31"/>
        </w:numPr>
        <w:spacing w:before="120" w:after="160" w:line="360" w:lineRule="auto"/>
        <w:ind w:left="567" w:hanging="283"/>
        <w:jc w:val="both"/>
      </w:pPr>
      <w:r>
        <w:t>placówkami doskonalenia nauczycieli;</w:t>
      </w:r>
    </w:p>
    <w:p w:rsidR="006E3CAE" w:rsidRDefault="006E3CAE" w:rsidP="006E3CAE">
      <w:pPr>
        <w:pStyle w:val="Akapitzlist1"/>
        <w:numPr>
          <w:ilvl w:val="6"/>
          <w:numId w:val="31"/>
        </w:numPr>
        <w:spacing w:before="120" w:after="160" w:line="360" w:lineRule="auto"/>
        <w:ind w:left="567" w:hanging="283"/>
        <w:jc w:val="both"/>
      </w:pPr>
      <w:r>
        <w:t>innymi szkołami i placówkami;</w:t>
      </w:r>
    </w:p>
    <w:p w:rsidR="006E3CAE" w:rsidRDefault="006E3CAE" w:rsidP="006E3CAE">
      <w:pPr>
        <w:pStyle w:val="Akapitzlist1"/>
        <w:numPr>
          <w:ilvl w:val="6"/>
          <w:numId w:val="31"/>
        </w:numPr>
        <w:spacing w:before="120" w:after="160" w:line="360" w:lineRule="auto"/>
        <w:ind w:left="567" w:hanging="283"/>
        <w:jc w:val="both"/>
        <w:rPr>
          <w:rFonts w:eastAsia="MS Mincho"/>
        </w:rPr>
      </w:pPr>
      <w:r>
        <w:t>organizacjami pozarządowymi oraz innymi instytucjami działającymi na rzecz rodziny, dzieci i młodzieży.</w:t>
      </w:r>
    </w:p>
    <w:p w:rsidR="006E3CAE" w:rsidRDefault="006E3CAE" w:rsidP="006E3CAE">
      <w:pPr>
        <w:pStyle w:val="Akapitzlist1"/>
        <w:numPr>
          <w:ilvl w:val="0"/>
          <w:numId w:val="29"/>
        </w:numPr>
        <w:spacing w:before="120" w:after="160" w:line="360" w:lineRule="auto"/>
        <w:ind w:left="284" w:hanging="284"/>
        <w:jc w:val="both"/>
      </w:pPr>
      <w:r>
        <w:rPr>
          <w:rFonts w:eastAsia="MS Mincho"/>
        </w:rPr>
        <w:t>Pomoc psychologiczno-pedagogiczna jest udzielana z inicjatywy:</w:t>
      </w:r>
    </w:p>
    <w:p w:rsidR="006E3CAE" w:rsidRDefault="006E3CAE" w:rsidP="006E3CAE">
      <w:pPr>
        <w:pStyle w:val="Akapitzlist1"/>
        <w:numPr>
          <w:ilvl w:val="0"/>
          <w:numId w:val="32"/>
        </w:numPr>
        <w:spacing w:before="120" w:after="160" w:line="360" w:lineRule="auto"/>
        <w:ind w:left="567" w:hanging="283"/>
        <w:jc w:val="both"/>
      </w:pPr>
      <w:r>
        <w:t>ucznia za zgodą jego rodziców/ prawnych opiekunów – jednak w przypadku podejrzewania o przemoc wobec ucznia, należy podjąć działania zgodne z procedurą postępowania wobec przemocy w rodzinie - procedura Niebieskiej Karty lub bezpośrednio zgłosić podejrzenie do Sądu Rodzinnego;</w:t>
      </w:r>
    </w:p>
    <w:p w:rsidR="006E3CAE" w:rsidRDefault="006E3CAE" w:rsidP="006E3CAE">
      <w:pPr>
        <w:pStyle w:val="Akapitzlist1"/>
        <w:numPr>
          <w:ilvl w:val="0"/>
          <w:numId w:val="32"/>
        </w:numPr>
        <w:spacing w:before="120" w:after="160" w:line="360" w:lineRule="auto"/>
        <w:ind w:left="567" w:hanging="283"/>
        <w:jc w:val="both"/>
      </w:pPr>
      <w:r>
        <w:t>rodziców/ prawnych opiekunów ucznia;</w:t>
      </w:r>
    </w:p>
    <w:p w:rsidR="006E3CAE" w:rsidRDefault="006E3CAE" w:rsidP="006E3CAE">
      <w:pPr>
        <w:pStyle w:val="Akapitzlist1"/>
        <w:numPr>
          <w:ilvl w:val="0"/>
          <w:numId w:val="32"/>
        </w:numPr>
        <w:spacing w:before="120" w:after="160" w:line="360" w:lineRule="auto"/>
        <w:ind w:left="567" w:hanging="283"/>
        <w:jc w:val="both"/>
      </w:pPr>
      <w:r>
        <w:t>nauczyciela, wychowawcy lub specjalisty, prowadzącego zajęcia z uczniem;</w:t>
      </w:r>
    </w:p>
    <w:p w:rsidR="006E3CAE" w:rsidRDefault="006E3CAE" w:rsidP="006E3CAE">
      <w:pPr>
        <w:pStyle w:val="Akapitzlist1"/>
        <w:numPr>
          <w:ilvl w:val="0"/>
          <w:numId w:val="32"/>
        </w:numPr>
        <w:spacing w:before="120" w:after="160" w:line="360" w:lineRule="auto"/>
        <w:ind w:left="567" w:hanging="283"/>
        <w:jc w:val="both"/>
      </w:pPr>
      <w:r>
        <w:t>poradni psychologiczno-pedagogicznej, w tym poradni specjalistycznej;</w:t>
      </w:r>
    </w:p>
    <w:p w:rsidR="006E3CAE" w:rsidRDefault="006E3CAE" w:rsidP="006E3CAE">
      <w:pPr>
        <w:pStyle w:val="Akapitzlist1"/>
        <w:numPr>
          <w:ilvl w:val="0"/>
          <w:numId w:val="32"/>
        </w:numPr>
        <w:spacing w:before="120" w:after="160" w:line="360" w:lineRule="auto"/>
        <w:ind w:left="567" w:hanging="283"/>
        <w:jc w:val="both"/>
      </w:pPr>
      <w:r>
        <w:t>dyrektora szkoły;</w:t>
      </w:r>
    </w:p>
    <w:p w:rsidR="006E3CAE" w:rsidRDefault="006E3CAE" w:rsidP="006E3CAE">
      <w:pPr>
        <w:pStyle w:val="Akapitzlist1"/>
        <w:numPr>
          <w:ilvl w:val="0"/>
          <w:numId w:val="32"/>
        </w:numPr>
        <w:spacing w:before="120" w:after="160" w:line="360" w:lineRule="auto"/>
        <w:ind w:left="567" w:hanging="283"/>
        <w:jc w:val="both"/>
      </w:pPr>
      <w:r>
        <w:t>pielęgniarki;</w:t>
      </w:r>
    </w:p>
    <w:p w:rsidR="006E3CAE" w:rsidRDefault="006E3CAE" w:rsidP="006E3CAE">
      <w:pPr>
        <w:pStyle w:val="Akapitzlist1"/>
        <w:numPr>
          <w:ilvl w:val="0"/>
          <w:numId w:val="32"/>
        </w:numPr>
        <w:spacing w:before="120" w:after="160" w:line="360" w:lineRule="auto"/>
        <w:ind w:left="567" w:hanging="283"/>
        <w:jc w:val="both"/>
      </w:pPr>
      <w:r>
        <w:t>pracownika socjalnego;</w:t>
      </w:r>
    </w:p>
    <w:p w:rsidR="006E3CAE" w:rsidRDefault="006E3CAE" w:rsidP="006E3CAE">
      <w:pPr>
        <w:pStyle w:val="Akapitzlist1"/>
        <w:numPr>
          <w:ilvl w:val="0"/>
          <w:numId w:val="32"/>
        </w:numPr>
        <w:spacing w:before="120" w:after="160" w:line="360" w:lineRule="auto"/>
        <w:ind w:left="567" w:hanging="283"/>
        <w:jc w:val="both"/>
      </w:pPr>
      <w:r>
        <w:t>asystenta rodziny;</w:t>
      </w:r>
    </w:p>
    <w:p w:rsidR="006E3CAE" w:rsidRDefault="006E3CAE" w:rsidP="006E3CAE">
      <w:pPr>
        <w:pStyle w:val="Akapitzlist1"/>
        <w:numPr>
          <w:ilvl w:val="0"/>
          <w:numId w:val="32"/>
        </w:numPr>
        <w:spacing w:before="120" w:after="160" w:line="360" w:lineRule="auto"/>
        <w:ind w:left="567" w:hanging="283"/>
        <w:jc w:val="both"/>
        <w:rPr>
          <w:rFonts w:eastAsia="MS Mincho"/>
        </w:rPr>
      </w:pPr>
      <w:r>
        <w:t>kuratora sądowego.</w:t>
      </w:r>
    </w:p>
    <w:p w:rsidR="006E3CAE" w:rsidRDefault="006E3CAE" w:rsidP="006E3CAE">
      <w:pPr>
        <w:pStyle w:val="Akapitzlist1"/>
        <w:numPr>
          <w:ilvl w:val="0"/>
          <w:numId w:val="29"/>
        </w:numPr>
        <w:spacing w:before="120" w:after="160" w:line="360" w:lineRule="auto"/>
        <w:ind w:left="284" w:hanging="284"/>
        <w:jc w:val="both"/>
      </w:pPr>
      <w:r>
        <w:rPr>
          <w:rFonts w:eastAsia="MS Mincho"/>
        </w:rPr>
        <w:t>W ramach sprawowanej opieki nad dziećmi o specjalnych potrzebach edukacyjnych szkoła zapewnia:</w:t>
      </w:r>
    </w:p>
    <w:p w:rsidR="006E3CAE" w:rsidRDefault="006E3CAE" w:rsidP="006E3CAE">
      <w:pPr>
        <w:pStyle w:val="Akapitzlist1"/>
        <w:numPr>
          <w:ilvl w:val="6"/>
          <w:numId w:val="33"/>
        </w:numPr>
        <w:spacing w:before="120" w:after="160" w:line="360" w:lineRule="auto"/>
        <w:ind w:left="567" w:hanging="283"/>
        <w:jc w:val="both"/>
      </w:pPr>
      <w:r>
        <w:t xml:space="preserve">realizację zaleceń zawartych w orzeczeniu o potrzebie kształcenia specjalnego; </w:t>
      </w:r>
    </w:p>
    <w:p w:rsidR="006E3CAE" w:rsidRDefault="006E3CAE" w:rsidP="006E3CAE">
      <w:pPr>
        <w:pStyle w:val="Akapitzlist1"/>
        <w:numPr>
          <w:ilvl w:val="6"/>
          <w:numId w:val="33"/>
        </w:numPr>
        <w:spacing w:before="120" w:after="160" w:line="360" w:lineRule="auto"/>
        <w:ind w:left="567" w:hanging="283"/>
        <w:jc w:val="both"/>
      </w:pPr>
      <w:r>
        <w:t xml:space="preserve">warunki do nauki, sprzęt specjalistyczny i środki dydaktyczne, odpowiednie ze względu na indywidualne potrzeby rozwojowe i edukacyjne oraz możliwości psychofizyczne dzieci lub uczniów; </w:t>
      </w:r>
    </w:p>
    <w:p w:rsidR="006E3CAE" w:rsidRDefault="006E3CAE" w:rsidP="006E3CAE">
      <w:pPr>
        <w:pStyle w:val="Akapitzlist1"/>
        <w:numPr>
          <w:ilvl w:val="6"/>
          <w:numId w:val="33"/>
        </w:numPr>
        <w:spacing w:before="120" w:after="160" w:line="360" w:lineRule="auto"/>
        <w:ind w:left="567" w:hanging="283"/>
        <w:jc w:val="both"/>
      </w:pPr>
      <w:r>
        <w:lastRenderedPageBreak/>
        <w:t>zajęcia specjalistyczne;</w:t>
      </w:r>
    </w:p>
    <w:p w:rsidR="006E3CAE" w:rsidRDefault="006E3CAE" w:rsidP="006E3CAE">
      <w:pPr>
        <w:pStyle w:val="Akapitzlist1"/>
        <w:numPr>
          <w:ilvl w:val="6"/>
          <w:numId w:val="33"/>
        </w:numPr>
        <w:spacing w:before="120" w:after="160" w:line="360" w:lineRule="auto"/>
        <w:ind w:left="567" w:hanging="283"/>
        <w:jc w:val="both"/>
      </w:pPr>
      <w:r>
        <w:t xml:space="preserve">inne zajęcia odpowiednie ze względu na indywidualne potrzeby rozwojowe i edukacyjne oraz możliwości psychofizyczne dzieci lub uczniów, w szczególności zajęcia rewalidacyjne, korekcyjno-kompensacyjne; </w:t>
      </w:r>
    </w:p>
    <w:p w:rsidR="006E3CAE" w:rsidRDefault="006E3CAE" w:rsidP="006E3CAE">
      <w:pPr>
        <w:pStyle w:val="Akapitzlist1"/>
        <w:numPr>
          <w:ilvl w:val="6"/>
          <w:numId w:val="33"/>
        </w:numPr>
        <w:spacing w:before="120" w:after="160" w:line="360" w:lineRule="auto"/>
        <w:ind w:left="567" w:hanging="283"/>
        <w:jc w:val="both"/>
      </w:pPr>
      <w:r>
        <w:t xml:space="preserve">integrację dzieci lub uczniów ze środowiskiem rówieśniczym, w tym z dziećmi lub uczniami pełnosprawnymi; </w:t>
      </w:r>
    </w:p>
    <w:p w:rsidR="006E3CAE" w:rsidRDefault="006E3CAE" w:rsidP="006E3CAE">
      <w:pPr>
        <w:pStyle w:val="Akapitzlist1"/>
        <w:numPr>
          <w:ilvl w:val="6"/>
          <w:numId w:val="33"/>
        </w:numPr>
        <w:spacing w:before="120" w:after="160" w:line="360" w:lineRule="auto"/>
        <w:ind w:left="567" w:hanging="283"/>
        <w:jc w:val="both"/>
      </w:pPr>
      <w:r>
        <w:t>przygotowanie uczniów do samodzielności w życiu dorosłym;</w:t>
      </w:r>
    </w:p>
    <w:p w:rsidR="006E3CAE" w:rsidRDefault="006E3CAE" w:rsidP="006E3CAE">
      <w:pPr>
        <w:pStyle w:val="Akapitzlist1"/>
        <w:numPr>
          <w:ilvl w:val="6"/>
          <w:numId w:val="33"/>
        </w:numPr>
        <w:spacing w:before="120" w:after="160" w:line="360" w:lineRule="auto"/>
        <w:ind w:left="567" w:hanging="283"/>
        <w:jc w:val="both"/>
      </w:pPr>
      <w:r>
        <w:t>opracowuje się Indywidualny program edukacyjno-terapeutyczny;</w:t>
      </w:r>
    </w:p>
    <w:p w:rsidR="006E3CAE" w:rsidRDefault="006E3CAE" w:rsidP="006E3CAE">
      <w:pPr>
        <w:pStyle w:val="Akapitzlist1"/>
        <w:numPr>
          <w:ilvl w:val="6"/>
          <w:numId w:val="33"/>
        </w:numPr>
        <w:spacing w:before="120" w:after="160" w:line="360" w:lineRule="auto"/>
        <w:ind w:left="567" w:hanging="283"/>
        <w:jc w:val="both"/>
      </w:pPr>
      <w:r>
        <w:t>dokonuje się diagnozy predyspozycji, uzdolnień i talentów uczniów oraz dostosowuje się ofertę szkoły do ich potrzeb;</w:t>
      </w:r>
    </w:p>
    <w:p w:rsidR="006E3CAE" w:rsidRDefault="006E3CAE" w:rsidP="006E3CAE">
      <w:pPr>
        <w:pStyle w:val="Akapitzlist1"/>
        <w:numPr>
          <w:ilvl w:val="6"/>
          <w:numId w:val="33"/>
        </w:numPr>
        <w:spacing w:before="120" w:after="160" w:line="360" w:lineRule="auto"/>
        <w:ind w:left="567" w:hanging="283"/>
        <w:jc w:val="both"/>
      </w:pPr>
      <w:r>
        <w:t>prowadzi się zajęcia pozalekcyjne rozwijające zainteresowania uczniów, dostosowane do ich potrzeb;</w:t>
      </w:r>
    </w:p>
    <w:p w:rsidR="00024AA5" w:rsidRPr="006E3CAE" w:rsidRDefault="006E3CAE" w:rsidP="00B61B03">
      <w:pPr>
        <w:pStyle w:val="Akapitzlist1"/>
        <w:numPr>
          <w:ilvl w:val="6"/>
          <w:numId w:val="33"/>
        </w:numPr>
        <w:spacing w:before="120" w:after="160" w:line="360" w:lineRule="auto"/>
        <w:ind w:left="567" w:hanging="283"/>
        <w:jc w:val="both"/>
        <w:rPr>
          <w:rFonts w:eastAsia="MS Mincho"/>
          <w:b/>
          <w:bCs/>
        </w:rPr>
      </w:pPr>
      <w:r>
        <w:t>indywidualizuje się pracę na lekcjach, dostosowując zadania do potrzeb uczniów.</w:t>
      </w:r>
    </w:p>
    <w:p w:rsidR="006E3CAE" w:rsidRPr="006E3CAE" w:rsidRDefault="006E3CAE" w:rsidP="006E3CAE">
      <w:pPr>
        <w:pStyle w:val="Akapitzlist1"/>
        <w:spacing w:before="120" w:after="160" w:line="360" w:lineRule="auto"/>
        <w:ind w:left="567"/>
        <w:jc w:val="both"/>
        <w:rPr>
          <w:rFonts w:eastAsia="MS Mincho"/>
          <w:b/>
          <w:bCs/>
        </w:rPr>
      </w:pPr>
    </w:p>
    <w:p w:rsidR="006E3CAE" w:rsidRPr="006E3CAE" w:rsidRDefault="006E3CAE" w:rsidP="006E3CAE">
      <w:pPr>
        <w:pStyle w:val="Akapitzlist1"/>
        <w:spacing w:before="120" w:after="240" w:line="276" w:lineRule="auto"/>
        <w:ind w:left="0"/>
        <w:jc w:val="center"/>
        <w:rPr>
          <w:b/>
          <w:sz w:val="32"/>
        </w:rPr>
      </w:pPr>
      <w:r w:rsidRPr="006E3CAE">
        <w:rPr>
          <w:rFonts w:eastAsia="MS Mincho"/>
          <w:b/>
          <w:bCs/>
          <w:sz w:val="32"/>
        </w:rPr>
        <w:t xml:space="preserve">§ 13 </w:t>
      </w:r>
    </w:p>
    <w:p w:rsidR="006E3CAE" w:rsidRDefault="006E3CAE" w:rsidP="006E3CAE">
      <w:pPr>
        <w:spacing w:before="120" w:after="160"/>
        <w:jc w:val="center"/>
        <w:rPr>
          <w:b/>
        </w:rPr>
      </w:pPr>
      <w:r>
        <w:rPr>
          <w:rFonts w:cs="Times New Roman"/>
          <w:b/>
        </w:rPr>
        <w:t>BIBLIOTEKA</w:t>
      </w:r>
    </w:p>
    <w:p w:rsidR="006E3CAE" w:rsidRDefault="006E3CAE" w:rsidP="006E3CAE">
      <w:pPr>
        <w:pStyle w:val="Akapitzlist1"/>
        <w:numPr>
          <w:ilvl w:val="0"/>
          <w:numId w:val="34"/>
        </w:numPr>
        <w:spacing w:before="120" w:after="160" w:line="360" w:lineRule="auto"/>
        <w:ind w:left="284" w:hanging="284"/>
        <w:jc w:val="both"/>
      </w:pPr>
      <w:r>
        <w:rPr>
          <w:b/>
        </w:rPr>
        <w:t>W szkole, w oparciu o własny regulamin, działa biblioteka, której celem jest:</w:t>
      </w:r>
    </w:p>
    <w:p w:rsidR="006E3CAE" w:rsidRDefault="006E3CAE" w:rsidP="006E3CAE">
      <w:pPr>
        <w:pStyle w:val="NormalnyWeb1"/>
        <w:numPr>
          <w:ilvl w:val="6"/>
          <w:numId w:val="35"/>
        </w:numPr>
        <w:spacing w:before="120" w:after="160" w:line="360" w:lineRule="auto"/>
        <w:ind w:left="567" w:hanging="283"/>
        <w:jc w:val="both"/>
        <w:rPr>
          <w:color w:val="000000"/>
        </w:rPr>
      </w:pPr>
      <w:r>
        <w:t xml:space="preserve">kształtowanie kultury czytelniczej uczniów, rozwijanie potrzeb czytelniczych </w:t>
      </w:r>
      <w:r>
        <w:br/>
        <w:t xml:space="preserve">i informacyjnych, </w:t>
      </w:r>
      <w:r>
        <w:rPr>
          <w:color w:val="000000"/>
        </w:rPr>
        <w:t>prowadzenie akcji promujących czytelnictwo i konkursów szkolnych dla uczniów z uwzględnieniem ich indywidualnych możliwości.</w:t>
      </w:r>
    </w:p>
    <w:p w:rsidR="006E3CAE" w:rsidRDefault="006E3CAE" w:rsidP="006E3CAE">
      <w:pPr>
        <w:pStyle w:val="NormalnyWeb1"/>
        <w:numPr>
          <w:ilvl w:val="6"/>
          <w:numId w:val="35"/>
        </w:numPr>
        <w:spacing w:before="120" w:after="160" w:line="360" w:lineRule="auto"/>
        <w:ind w:left="567" w:hanging="283"/>
        <w:jc w:val="both"/>
        <w:rPr>
          <w:color w:val="000000"/>
        </w:rPr>
      </w:pPr>
      <w:r>
        <w:rPr>
          <w:color w:val="000000"/>
        </w:rPr>
        <w:t xml:space="preserve">tworzenie warunków do poszukiwania, selekcjonowania, porządkowania </w:t>
      </w:r>
      <w:r>
        <w:rPr>
          <w:color w:val="000000"/>
        </w:rPr>
        <w:br/>
        <w:t>i wykorzystywania informacji z różnych źródeł oraz efektywnego posługiwania się technologią informacyjną m. in. poprzez:</w:t>
      </w:r>
    </w:p>
    <w:p w:rsidR="006E3CAE" w:rsidRDefault="006E3CAE" w:rsidP="006E3CAE">
      <w:pPr>
        <w:pStyle w:val="default"/>
        <w:numPr>
          <w:ilvl w:val="0"/>
          <w:numId w:val="36"/>
        </w:numPr>
        <w:spacing w:before="120" w:after="160" w:line="360" w:lineRule="auto"/>
        <w:ind w:left="851" w:hanging="284"/>
        <w:jc w:val="both"/>
        <w:rPr>
          <w:color w:val="000000"/>
        </w:rPr>
      </w:pPr>
      <w:r>
        <w:rPr>
          <w:color w:val="000000"/>
        </w:rPr>
        <w:t>przeprowadzanie lekcji z przysposobienia czytelniczego i informacyjnego;</w:t>
      </w:r>
    </w:p>
    <w:p w:rsidR="006E3CAE" w:rsidRDefault="006E3CAE" w:rsidP="006E3CAE">
      <w:pPr>
        <w:pStyle w:val="default"/>
        <w:numPr>
          <w:ilvl w:val="0"/>
          <w:numId w:val="36"/>
        </w:numPr>
        <w:spacing w:before="120" w:after="160" w:line="360" w:lineRule="auto"/>
        <w:ind w:left="851" w:hanging="284"/>
        <w:jc w:val="both"/>
        <w:rPr>
          <w:color w:val="000000"/>
        </w:rPr>
      </w:pPr>
      <w:r>
        <w:rPr>
          <w:color w:val="000000"/>
        </w:rPr>
        <w:t>wspomaganie pracy dydaktyczno-wychowawczej nauczycieli, dokształcanie</w:t>
      </w:r>
      <w:r>
        <w:rPr>
          <w:color w:val="000000"/>
        </w:rPr>
        <w:br/>
        <w:t xml:space="preserve"> i doskonalenie zawodowe nauczycieli;</w:t>
      </w:r>
    </w:p>
    <w:p w:rsidR="006E3CAE" w:rsidRDefault="006E3CAE" w:rsidP="006E3CAE">
      <w:pPr>
        <w:pStyle w:val="default"/>
        <w:numPr>
          <w:ilvl w:val="0"/>
          <w:numId w:val="36"/>
        </w:numPr>
        <w:spacing w:before="120" w:after="160" w:line="360" w:lineRule="auto"/>
        <w:ind w:left="851" w:hanging="284"/>
        <w:jc w:val="both"/>
        <w:rPr>
          <w:color w:val="000000"/>
        </w:rPr>
      </w:pPr>
      <w:r>
        <w:rPr>
          <w:color w:val="000000"/>
        </w:rPr>
        <w:t>tworzenie i wzbogacanie warsztatu informacyjnego biblioteki;</w:t>
      </w:r>
    </w:p>
    <w:p w:rsidR="006E3CAE" w:rsidRDefault="006E3CAE" w:rsidP="006E3CAE">
      <w:pPr>
        <w:pStyle w:val="default"/>
        <w:numPr>
          <w:ilvl w:val="0"/>
          <w:numId w:val="36"/>
        </w:numPr>
        <w:spacing w:before="120" w:after="160" w:line="360" w:lineRule="auto"/>
        <w:ind w:left="851" w:hanging="284"/>
        <w:jc w:val="both"/>
        <w:rPr>
          <w:color w:val="000000"/>
        </w:rPr>
      </w:pPr>
      <w:r>
        <w:rPr>
          <w:color w:val="000000"/>
        </w:rPr>
        <w:lastRenderedPageBreak/>
        <w:t>gromadzenie materiałów wspomagających pracę nauczyciela;</w:t>
      </w:r>
    </w:p>
    <w:p w:rsidR="006E3CAE" w:rsidRDefault="006E3CAE" w:rsidP="006E3CAE">
      <w:pPr>
        <w:pStyle w:val="default"/>
        <w:numPr>
          <w:ilvl w:val="0"/>
          <w:numId w:val="36"/>
        </w:numPr>
        <w:spacing w:before="120" w:after="160" w:line="360" w:lineRule="auto"/>
        <w:ind w:left="851" w:hanging="284"/>
        <w:jc w:val="both"/>
        <w:rPr>
          <w:color w:val="000000"/>
        </w:rPr>
      </w:pPr>
      <w:r>
        <w:rPr>
          <w:color w:val="000000"/>
        </w:rPr>
        <w:t>rozpoznawanie i zaspokajanie w ramach możliwości zgłaszanych potrzeb czytelniczych i informacyjnych;</w:t>
      </w:r>
    </w:p>
    <w:p w:rsidR="006E3CAE" w:rsidRDefault="006E3CAE" w:rsidP="006E3CAE">
      <w:pPr>
        <w:pStyle w:val="default"/>
        <w:numPr>
          <w:ilvl w:val="0"/>
          <w:numId w:val="36"/>
        </w:numPr>
        <w:spacing w:before="120" w:after="160" w:line="360" w:lineRule="auto"/>
        <w:ind w:left="851" w:hanging="284"/>
        <w:jc w:val="both"/>
        <w:rPr>
          <w:rStyle w:val="Uwydatnienie"/>
          <w:b/>
          <w:i w:val="0"/>
          <w:color w:val="000000"/>
        </w:rPr>
      </w:pPr>
      <w:r>
        <w:rPr>
          <w:color w:val="000000"/>
        </w:rPr>
        <w:t>udzielanie porad, informacji bibliotecznych, doradztwo w sprawach czytelnictwa, promocję księgozbioru pozalekturowego i nowości wydawniczych i bibliotecznych.</w:t>
      </w:r>
    </w:p>
    <w:p w:rsidR="006E3CAE" w:rsidRDefault="006E3CAE" w:rsidP="006E3CAE">
      <w:pPr>
        <w:pStyle w:val="NormalnyWeb1"/>
        <w:numPr>
          <w:ilvl w:val="0"/>
          <w:numId w:val="34"/>
        </w:numPr>
        <w:spacing w:before="120" w:after="160" w:line="360" w:lineRule="auto"/>
        <w:ind w:left="284" w:hanging="284"/>
        <w:jc w:val="both"/>
        <w:rPr>
          <w:color w:val="000000"/>
        </w:rPr>
      </w:pPr>
      <w:r>
        <w:rPr>
          <w:rStyle w:val="Uwydatnienie"/>
          <w:b/>
          <w:i w:val="0"/>
          <w:color w:val="000000"/>
        </w:rPr>
        <w:t xml:space="preserve">Organizacja biblioteki szkolnej i zadania nauczyciela bibliotekarza, zgodne </w:t>
      </w:r>
      <w:r>
        <w:rPr>
          <w:rStyle w:val="Uwydatnienie"/>
          <w:b/>
          <w:i w:val="0"/>
          <w:color w:val="000000"/>
        </w:rPr>
        <w:br/>
        <w:t>z potrzebami szkoły, polegają na</w:t>
      </w:r>
      <w:r>
        <w:rPr>
          <w:rStyle w:val="Uwydatnienie"/>
          <w:i w:val="0"/>
          <w:color w:val="000000"/>
        </w:rPr>
        <w:t>:</w:t>
      </w:r>
    </w:p>
    <w:p w:rsidR="006E3CAE" w:rsidRDefault="006E3CAE" w:rsidP="006E3CAE">
      <w:pPr>
        <w:pStyle w:val="NormalnyWeb1"/>
        <w:numPr>
          <w:ilvl w:val="6"/>
          <w:numId w:val="37"/>
        </w:numPr>
        <w:spacing w:before="120" w:after="160" w:line="360" w:lineRule="auto"/>
        <w:ind w:left="567" w:hanging="283"/>
        <w:jc w:val="both"/>
        <w:rPr>
          <w:color w:val="000000"/>
        </w:rPr>
      </w:pPr>
      <w:r>
        <w:rPr>
          <w:color w:val="000000"/>
        </w:rPr>
        <w:t xml:space="preserve">organizowaniu różnorodnych działań rozwijających wrażliwość kulturową i społeczną </w:t>
      </w:r>
      <w:r>
        <w:rPr>
          <w:color w:val="000000"/>
        </w:rPr>
        <w:br/>
        <w:t>m. in. poprzez:</w:t>
      </w:r>
    </w:p>
    <w:p w:rsidR="006E3CAE" w:rsidRDefault="006E3CAE" w:rsidP="006E3CAE">
      <w:pPr>
        <w:pStyle w:val="NormalnyWeb1"/>
        <w:numPr>
          <w:ilvl w:val="0"/>
          <w:numId w:val="38"/>
        </w:numPr>
        <w:spacing w:before="120" w:after="160" w:line="360" w:lineRule="auto"/>
        <w:ind w:left="851" w:hanging="284"/>
        <w:jc w:val="both"/>
        <w:rPr>
          <w:color w:val="000000"/>
        </w:rPr>
      </w:pPr>
      <w:r>
        <w:rPr>
          <w:color w:val="000000"/>
        </w:rPr>
        <w:t>informowaniu o wydarzeniach kulturalnych w regionie,</w:t>
      </w:r>
    </w:p>
    <w:p w:rsidR="006E3CAE" w:rsidRDefault="006E3CAE" w:rsidP="006E3CAE">
      <w:pPr>
        <w:pStyle w:val="NormalnyWeb1"/>
        <w:numPr>
          <w:ilvl w:val="0"/>
          <w:numId w:val="38"/>
        </w:numPr>
        <w:spacing w:before="120" w:after="160" w:line="360" w:lineRule="auto"/>
        <w:ind w:left="851" w:hanging="284"/>
        <w:jc w:val="both"/>
        <w:rPr>
          <w:color w:val="000000"/>
        </w:rPr>
      </w:pPr>
      <w:r>
        <w:rPr>
          <w:color w:val="000000"/>
        </w:rPr>
        <w:t>prowadzeniu różnorodnych form upowszechniania czytelnictwa przez organizowanie wystaw i pokazów,</w:t>
      </w:r>
    </w:p>
    <w:p w:rsidR="006E3CAE" w:rsidRDefault="006E3CAE" w:rsidP="006E3CAE">
      <w:pPr>
        <w:pStyle w:val="NormalnyWeb1"/>
        <w:numPr>
          <w:ilvl w:val="0"/>
          <w:numId w:val="38"/>
        </w:numPr>
        <w:spacing w:before="120" w:after="160" w:line="360" w:lineRule="auto"/>
        <w:ind w:left="851" w:hanging="284"/>
        <w:jc w:val="both"/>
        <w:rPr>
          <w:color w:val="000000"/>
        </w:rPr>
      </w:pPr>
      <w:r>
        <w:rPr>
          <w:color w:val="000000"/>
        </w:rPr>
        <w:t xml:space="preserve">organizowaniu konkursów czytelniczych, recytatorskich, literackich </w:t>
      </w:r>
      <w:r>
        <w:rPr>
          <w:color w:val="000000"/>
        </w:rPr>
        <w:br/>
        <w:t>i plastycznych,</w:t>
      </w:r>
    </w:p>
    <w:p w:rsidR="006E3CAE" w:rsidRDefault="006E3CAE" w:rsidP="006E3CAE">
      <w:pPr>
        <w:pStyle w:val="NormalnyWeb1"/>
        <w:numPr>
          <w:ilvl w:val="0"/>
          <w:numId w:val="38"/>
        </w:numPr>
        <w:spacing w:before="120" w:after="160" w:line="360" w:lineRule="auto"/>
        <w:ind w:left="851" w:hanging="284"/>
        <w:jc w:val="both"/>
        <w:rPr>
          <w:rStyle w:val="Uwydatnienie"/>
          <w:b/>
          <w:i w:val="0"/>
          <w:color w:val="000000"/>
        </w:rPr>
      </w:pPr>
      <w:r>
        <w:rPr>
          <w:color w:val="000000"/>
        </w:rPr>
        <w:t>aktywnym udziale w imprezach organizowanych przez placówki kulturalne gminy</w:t>
      </w:r>
      <w:r>
        <w:rPr>
          <w:color w:val="000000"/>
        </w:rPr>
        <w:br/>
        <w:t xml:space="preserve"> i powiatu.</w:t>
      </w:r>
    </w:p>
    <w:p w:rsidR="006E3CAE" w:rsidRDefault="006E3CAE" w:rsidP="006E3CAE">
      <w:pPr>
        <w:pStyle w:val="NormalnyWeb1"/>
        <w:numPr>
          <w:ilvl w:val="0"/>
          <w:numId w:val="34"/>
        </w:numPr>
        <w:spacing w:before="120" w:after="160" w:line="360" w:lineRule="auto"/>
        <w:ind w:left="284" w:hanging="284"/>
        <w:jc w:val="both"/>
        <w:rPr>
          <w:iCs/>
        </w:rPr>
      </w:pPr>
      <w:r>
        <w:rPr>
          <w:rStyle w:val="Uwydatnienie"/>
          <w:b/>
          <w:i w:val="0"/>
          <w:color w:val="000000"/>
        </w:rPr>
        <w:t>Zasady współpracy biblioteki szkolnej z uczniami, nauczycielami i rodzicami (opiekunami prawnymi) oraz innymi bibliotekami:</w:t>
      </w:r>
    </w:p>
    <w:p w:rsidR="006E3CAE" w:rsidRDefault="006E3CAE" w:rsidP="006E3CAE">
      <w:pPr>
        <w:pStyle w:val="default"/>
        <w:numPr>
          <w:ilvl w:val="0"/>
          <w:numId w:val="39"/>
        </w:numPr>
        <w:spacing w:before="120" w:after="160" w:line="360" w:lineRule="auto"/>
        <w:ind w:left="567" w:hanging="283"/>
        <w:jc w:val="both"/>
        <w:rPr>
          <w:color w:val="000000"/>
        </w:rPr>
      </w:pPr>
      <w:r>
        <w:rPr>
          <w:iCs/>
        </w:rPr>
        <w:t>współpraca</w:t>
      </w:r>
      <w:r>
        <w:rPr>
          <w:rStyle w:val="Uwydatnienie"/>
          <w:i w:val="0"/>
          <w:color w:val="000000"/>
        </w:rPr>
        <w:t xml:space="preserve"> z </w:t>
      </w:r>
      <w:r>
        <w:rPr>
          <w:rStyle w:val="Uwydatnienie"/>
          <w:b/>
          <w:i w:val="0"/>
          <w:color w:val="000000"/>
        </w:rPr>
        <w:t>uczniami</w:t>
      </w:r>
      <w:r>
        <w:rPr>
          <w:rStyle w:val="Uwydatnienie"/>
          <w:i w:val="0"/>
          <w:color w:val="000000"/>
        </w:rPr>
        <w:t xml:space="preserve"> polega na:</w:t>
      </w:r>
    </w:p>
    <w:p w:rsidR="006E3CAE" w:rsidRDefault="006E3CAE" w:rsidP="006E3CAE">
      <w:pPr>
        <w:pStyle w:val="default"/>
        <w:numPr>
          <w:ilvl w:val="0"/>
          <w:numId w:val="40"/>
        </w:numPr>
        <w:spacing w:before="120" w:after="160" w:line="360" w:lineRule="auto"/>
        <w:ind w:left="851" w:hanging="284"/>
        <w:jc w:val="both"/>
        <w:rPr>
          <w:color w:val="000000"/>
        </w:rPr>
      </w:pPr>
      <w:r>
        <w:rPr>
          <w:color w:val="000000"/>
        </w:rPr>
        <w:t>rozwijaniu kultury czytelniczej uczniów;</w:t>
      </w:r>
    </w:p>
    <w:p w:rsidR="006E3CAE" w:rsidRDefault="006E3CAE" w:rsidP="006E3CAE">
      <w:pPr>
        <w:pStyle w:val="default"/>
        <w:numPr>
          <w:ilvl w:val="0"/>
          <w:numId w:val="40"/>
        </w:numPr>
        <w:spacing w:before="120" w:after="160" w:line="360" w:lineRule="auto"/>
        <w:ind w:left="851" w:hanging="284"/>
        <w:jc w:val="both"/>
        <w:rPr>
          <w:color w:val="000000"/>
        </w:rPr>
      </w:pPr>
      <w:r>
        <w:rPr>
          <w:color w:val="000000"/>
        </w:rPr>
        <w:t>przygotowaniu ich do samodzielnego poszukiwania i zdobywania wiedzy;</w:t>
      </w:r>
    </w:p>
    <w:p w:rsidR="006E3CAE" w:rsidRDefault="006E3CAE" w:rsidP="006E3CAE">
      <w:pPr>
        <w:pStyle w:val="default"/>
        <w:numPr>
          <w:ilvl w:val="0"/>
          <w:numId w:val="40"/>
        </w:numPr>
        <w:spacing w:before="120" w:after="160" w:line="360" w:lineRule="auto"/>
        <w:ind w:left="851" w:hanging="284"/>
        <w:jc w:val="both"/>
        <w:rPr>
          <w:color w:val="000000"/>
        </w:rPr>
      </w:pPr>
      <w:r>
        <w:rPr>
          <w:color w:val="000000"/>
        </w:rPr>
        <w:t>indywidualnych rozmowach z czytelnikami.</w:t>
      </w:r>
    </w:p>
    <w:p w:rsidR="006E3CAE" w:rsidRDefault="006E3CAE" w:rsidP="006E3CAE">
      <w:pPr>
        <w:pStyle w:val="default"/>
        <w:numPr>
          <w:ilvl w:val="0"/>
          <w:numId w:val="39"/>
        </w:numPr>
        <w:spacing w:before="120" w:after="160" w:line="360" w:lineRule="auto"/>
        <w:ind w:left="567" w:hanging="283"/>
        <w:jc w:val="both"/>
        <w:rPr>
          <w:color w:val="000000"/>
        </w:rPr>
      </w:pPr>
      <w:r>
        <w:rPr>
          <w:color w:val="000000"/>
        </w:rPr>
        <w:t>współpraca z </w:t>
      </w:r>
      <w:r>
        <w:rPr>
          <w:b/>
          <w:color w:val="000000"/>
        </w:rPr>
        <w:t>nauczycielami</w:t>
      </w:r>
      <w:r>
        <w:rPr>
          <w:color w:val="000000"/>
        </w:rPr>
        <w:t xml:space="preserve"> polega na:</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 xml:space="preserve">udostępnianiu programów nauczania, podręczników, materiałów edukacyjnych </w:t>
      </w:r>
      <w:r>
        <w:rPr>
          <w:color w:val="000000"/>
        </w:rPr>
        <w:br/>
        <w:t>i materiałów ćwiczeniowych;</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wspieraniu nauczycieli w zakresie rozwijania potrzeb i zainteresowań czytelniczych uczniów;</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lastRenderedPageBreak/>
        <w:t>współdziałaniu w tworzeniu warsztatu informacyjnego;</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zgłaszaniu propozycji dotyczących gromadzenia zbiorów;</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udzielaniu pomocy w selekcji zbiorów;</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współdziałaniu w zakresie egzekwowania postanowień regulaminu biblioteki;</w:t>
      </w:r>
    </w:p>
    <w:p w:rsidR="006E3CAE" w:rsidRDefault="006E3CAE" w:rsidP="006E3CAE">
      <w:pPr>
        <w:pStyle w:val="NormalnyWeb1"/>
        <w:numPr>
          <w:ilvl w:val="0"/>
          <w:numId w:val="41"/>
        </w:numPr>
        <w:spacing w:before="120" w:after="160" w:line="360" w:lineRule="auto"/>
        <w:ind w:left="851" w:right="-142" w:hanging="284"/>
        <w:jc w:val="both"/>
        <w:rPr>
          <w:color w:val="000000"/>
        </w:rPr>
      </w:pPr>
      <w:r>
        <w:rPr>
          <w:color w:val="000000"/>
        </w:rPr>
        <w:t>umieszczaniu wykazu nowości w pokoju nauczycielskim do wiadomości nauczycieli;</w:t>
      </w:r>
    </w:p>
    <w:p w:rsidR="006E3CAE" w:rsidRDefault="006E3CAE" w:rsidP="006E3CAE">
      <w:pPr>
        <w:pStyle w:val="NormalnyWeb1"/>
        <w:numPr>
          <w:ilvl w:val="0"/>
          <w:numId w:val="41"/>
        </w:numPr>
        <w:spacing w:before="120" w:after="160" w:line="360" w:lineRule="auto"/>
        <w:ind w:left="851" w:hanging="284"/>
        <w:jc w:val="both"/>
        <w:rPr>
          <w:color w:val="000000"/>
        </w:rPr>
      </w:pPr>
      <w:r>
        <w:rPr>
          <w:color w:val="000000"/>
        </w:rPr>
        <w:t>współorganizowaniu uroczystości i imprez szkolnych oraz konkursów.</w:t>
      </w:r>
    </w:p>
    <w:p w:rsidR="006E3CAE" w:rsidRDefault="006E3CAE" w:rsidP="006E3CAE">
      <w:pPr>
        <w:pStyle w:val="NormalnyWeb1"/>
        <w:numPr>
          <w:ilvl w:val="0"/>
          <w:numId w:val="39"/>
        </w:numPr>
        <w:spacing w:before="120" w:after="160" w:line="360" w:lineRule="auto"/>
        <w:ind w:left="567" w:hanging="283"/>
        <w:jc w:val="both"/>
        <w:rPr>
          <w:color w:val="000000"/>
        </w:rPr>
      </w:pPr>
      <w:r>
        <w:rPr>
          <w:color w:val="000000"/>
        </w:rPr>
        <w:t>współpraca biblioteki szkolnej z </w:t>
      </w:r>
      <w:r>
        <w:rPr>
          <w:b/>
          <w:color w:val="000000"/>
        </w:rPr>
        <w:t xml:space="preserve">rodzicami, środowiskiem i innymi bibliotekami </w:t>
      </w:r>
      <w:r>
        <w:rPr>
          <w:color w:val="000000"/>
        </w:rPr>
        <w:t>polega na:</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wyposażaniu uczniów w bezpłatne podręczniki, materiały edukacyjne i materiały ćwiczeniowe;</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organizowaniu imprez w środowisku lokalnym;</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wypożyczaniu książek zainteresowanym rodzicom;</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informowaniu rodziców o aktywności czytelniczej dzieci;</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organizowaniu wycieczek do innych bibliotek;</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współorganizowaniu różnorodnych działań na rzecz czytelnictwa;</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wspieraniu działalności kulturalnej bibliotek np. gminnej, powiatowej;</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uczestniczeniu w lekcjach bibliotecznych przeprowadzanych przez bibliotekarzy z innych bibliotek;</w:t>
      </w:r>
    </w:p>
    <w:p w:rsidR="006E3CAE" w:rsidRDefault="006E3CAE" w:rsidP="006E3CAE">
      <w:pPr>
        <w:pStyle w:val="NormalnyWeb1"/>
        <w:numPr>
          <w:ilvl w:val="0"/>
          <w:numId w:val="42"/>
        </w:numPr>
        <w:spacing w:before="120" w:after="160" w:line="360" w:lineRule="auto"/>
        <w:ind w:left="851" w:hanging="284"/>
        <w:jc w:val="both"/>
        <w:rPr>
          <w:color w:val="000000"/>
        </w:rPr>
      </w:pPr>
      <w:r>
        <w:rPr>
          <w:color w:val="000000"/>
        </w:rPr>
        <w:t>udziale w spotkaniach z pisarzami;</w:t>
      </w:r>
    </w:p>
    <w:p w:rsidR="006E3CAE" w:rsidRDefault="006E3CAE" w:rsidP="006E3CAE">
      <w:pPr>
        <w:pStyle w:val="NormalnyWeb1"/>
        <w:numPr>
          <w:ilvl w:val="0"/>
          <w:numId w:val="42"/>
        </w:numPr>
        <w:spacing w:before="120" w:after="160" w:line="360" w:lineRule="auto"/>
        <w:ind w:left="851" w:hanging="284"/>
        <w:jc w:val="both"/>
        <w:rPr>
          <w:rStyle w:val="Uwydatnienie"/>
          <w:b/>
          <w:i w:val="0"/>
          <w:color w:val="000000"/>
        </w:rPr>
      </w:pPr>
      <w:r>
        <w:rPr>
          <w:color w:val="000000"/>
        </w:rPr>
        <w:t>udziale w konkursach poetyckich i plastycznych.</w:t>
      </w:r>
    </w:p>
    <w:p w:rsidR="006E3CAE" w:rsidRDefault="006E3CAE" w:rsidP="006E3CAE">
      <w:pPr>
        <w:pStyle w:val="default"/>
        <w:numPr>
          <w:ilvl w:val="0"/>
          <w:numId w:val="34"/>
        </w:numPr>
        <w:spacing w:before="120" w:after="160" w:line="360" w:lineRule="auto"/>
        <w:ind w:left="284" w:hanging="284"/>
        <w:jc w:val="both"/>
        <w:rPr>
          <w:rStyle w:val="Uwydatnienie"/>
          <w:i w:val="0"/>
          <w:color w:val="000000"/>
        </w:rPr>
      </w:pPr>
      <w:r>
        <w:rPr>
          <w:rStyle w:val="Uwydatnienie"/>
          <w:b/>
          <w:i w:val="0"/>
          <w:color w:val="000000"/>
        </w:rPr>
        <w:t>Biblioteka prowadzi działania rozwijające indywidualne zainteresowania uczniów</w:t>
      </w:r>
      <w:r>
        <w:rPr>
          <w:rStyle w:val="Uwydatnienie"/>
          <w:b/>
          <w:i w:val="0"/>
          <w:color w:val="000000"/>
        </w:rPr>
        <w:br/>
        <w:t xml:space="preserve"> i promujące czytelnictwo poprzez:</w:t>
      </w:r>
    </w:p>
    <w:p w:rsidR="006E3CAE" w:rsidRDefault="006E3CAE" w:rsidP="006E3CAE">
      <w:pPr>
        <w:pStyle w:val="NormalnyWeb1"/>
        <w:numPr>
          <w:ilvl w:val="6"/>
          <w:numId w:val="43"/>
        </w:numPr>
        <w:spacing w:before="120" w:after="160" w:line="360" w:lineRule="auto"/>
        <w:ind w:left="567" w:hanging="283"/>
        <w:jc w:val="both"/>
        <w:rPr>
          <w:color w:val="000000"/>
        </w:rPr>
      </w:pPr>
      <w:r>
        <w:rPr>
          <w:rStyle w:val="Uwydatnienie"/>
          <w:i w:val="0"/>
          <w:color w:val="000000"/>
        </w:rPr>
        <w:t xml:space="preserve">rozpoznawanie zainteresowań czytelniczych uczniów i dostosowanie księgozbioru </w:t>
      </w:r>
      <w:r>
        <w:rPr>
          <w:rStyle w:val="Uwydatnienie"/>
          <w:i w:val="0"/>
          <w:color w:val="000000"/>
        </w:rPr>
        <w:br/>
        <w:t>do indywidualnych potrzeb czytelników;</w:t>
      </w:r>
    </w:p>
    <w:p w:rsidR="006E3CAE" w:rsidRDefault="006E3CAE" w:rsidP="006E3CAE">
      <w:pPr>
        <w:pStyle w:val="NormalnyWeb1"/>
        <w:numPr>
          <w:ilvl w:val="6"/>
          <w:numId w:val="43"/>
        </w:numPr>
        <w:spacing w:before="120" w:after="160" w:line="360" w:lineRule="auto"/>
        <w:ind w:left="567" w:hanging="283"/>
        <w:jc w:val="both"/>
        <w:rPr>
          <w:color w:val="000000"/>
        </w:rPr>
      </w:pPr>
      <w:r>
        <w:rPr>
          <w:color w:val="000000"/>
        </w:rPr>
        <w:t>promowanie nowości czytelniczych;</w:t>
      </w:r>
    </w:p>
    <w:p w:rsidR="006E3CAE" w:rsidRDefault="006E3CAE" w:rsidP="006E3CAE">
      <w:pPr>
        <w:pStyle w:val="NormalnyWeb1"/>
        <w:numPr>
          <w:ilvl w:val="6"/>
          <w:numId w:val="43"/>
        </w:numPr>
        <w:spacing w:before="120" w:after="160" w:line="360" w:lineRule="auto"/>
        <w:ind w:left="567" w:hanging="283"/>
        <w:jc w:val="both"/>
        <w:rPr>
          <w:color w:val="000000"/>
        </w:rPr>
      </w:pPr>
      <w:r>
        <w:rPr>
          <w:color w:val="000000"/>
        </w:rPr>
        <w:t xml:space="preserve">motywowanie uczniów do czytelnictwa poprzez ranking najlepszych czytelników oraz </w:t>
      </w:r>
      <w:r>
        <w:rPr>
          <w:color w:val="000000"/>
        </w:rPr>
        <w:lastRenderedPageBreak/>
        <w:t>ich nagradzanie i wyróżnianie;</w:t>
      </w:r>
    </w:p>
    <w:p w:rsidR="006E3CAE" w:rsidRDefault="006E3CAE" w:rsidP="006E3CAE">
      <w:pPr>
        <w:pStyle w:val="NormalnyWeb1"/>
        <w:numPr>
          <w:ilvl w:val="6"/>
          <w:numId w:val="43"/>
        </w:numPr>
        <w:spacing w:before="120" w:after="160" w:line="360" w:lineRule="auto"/>
        <w:ind w:left="567" w:hanging="283"/>
        <w:jc w:val="both"/>
        <w:rPr>
          <w:color w:val="000000"/>
        </w:rPr>
      </w:pPr>
      <w:r>
        <w:rPr>
          <w:color w:val="000000"/>
        </w:rPr>
        <w:t>prowadzenie różnorodnych form upowszechniania czytelnictwa przez organizowanie wystaw i pokazów;</w:t>
      </w:r>
    </w:p>
    <w:p w:rsidR="006E3CAE" w:rsidRDefault="006E3CAE" w:rsidP="006E3CAE">
      <w:pPr>
        <w:pStyle w:val="NormalnyWeb1"/>
        <w:numPr>
          <w:ilvl w:val="6"/>
          <w:numId w:val="43"/>
        </w:numPr>
        <w:spacing w:before="120" w:after="160" w:line="360" w:lineRule="auto"/>
        <w:ind w:left="567" w:hanging="283"/>
        <w:jc w:val="both"/>
        <w:rPr>
          <w:color w:val="000000"/>
        </w:rPr>
      </w:pPr>
      <w:r>
        <w:rPr>
          <w:color w:val="000000"/>
        </w:rPr>
        <w:t>organizowanie różnorodnych konkursów, motywowanie uczniów do udziału w nich;</w:t>
      </w:r>
    </w:p>
    <w:p w:rsidR="006E3CAE" w:rsidRDefault="006E3CAE" w:rsidP="006E3CAE">
      <w:pPr>
        <w:pStyle w:val="NormalnyWeb1"/>
        <w:numPr>
          <w:ilvl w:val="6"/>
          <w:numId w:val="43"/>
        </w:numPr>
        <w:spacing w:before="120" w:after="160" w:line="360" w:lineRule="auto"/>
        <w:ind w:left="567" w:hanging="283"/>
        <w:jc w:val="both"/>
        <w:rPr>
          <w:b/>
          <w:color w:val="000000"/>
        </w:rPr>
      </w:pPr>
      <w:r>
        <w:rPr>
          <w:color w:val="000000"/>
        </w:rPr>
        <w:t>zachęcanie do działalności na rzecz biblioteki w ramach np. koła bibliotecznego.</w:t>
      </w:r>
    </w:p>
    <w:p w:rsidR="006E3CAE" w:rsidRDefault="006E3CAE" w:rsidP="006E3CAE">
      <w:pPr>
        <w:pStyle w:val="default"/>
        <w:numPr>
          <w:ilvl w:val="0"/>
          <w:numId w:val="34"/>
        </w:numPr>
        <w:spacing w:before="120" w:after="160" w:line="360" w:lineRule="auto"/>
        <w:ind w:left="284" w:hanging="284"/>
        <w:jc w:val="both"/>
        <w:rPr>
          <w:color w:val="000000"/>
        </w:rPr>
      </w:pPr>
      <w:r>
        <w:rPr>
          <w:b/>
          <w:color w:val="000000"/>
        </w:rPr>
        <w:t>Do zadań nauczyciela bibliotekarza należy</w:t>
      </w:r>
      <w:r>
        <w:rPr>
          <w:color w:val="000000"/>
        </w:rPr>
        <w:t>:</w:t>
      </w:r>
    </w:p>
    <w:p w:rsidR="006E3CAE" w:rsidRDefault="006E3CAE" w:rsidP="006E3CAE">
      <w:pPr>
        <w:pStyle w:val="NormalnyWeb1"/>
        <w:numPr>
          <w:ilvl w:val="0"/>
          <w:numId w:val="44"/>
        </w:numPr>
        <w:spacing w:before="120" w:after="160" w:line="360" w:lineRule="auto"/>
        <w:ind w:left="567" w:hanging="283"/>
        <w:jc w:val="both"/>
        <w:rPr>
          <w:color w:val="000000"/>
        </w:rPr>
      </w:pPr>
      <w:r>
        <w:rPr>
          <w:color w:val="000000"/>
        </w:rPr>
        <w:t>w zakresie pracy pedagogicznej:</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organizowanie działalności informacyjnej i czytelniczej w szkole;</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wspieranie uczniów, nauczycieli i rodziców w organizowaniu samodoskonalenia z użyciem różnych źródeł informacji;</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wspieranie uczniów w rozwijaniu ich uzdolnień poprzez rozwijanie umiejętności poszukiwania źródeł informacji wykraczających poza program nauczania;</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wspieranie uczniów mających trudności w nauce poprzez pomoc w poszukiwaniu informacji potrzebnych w nauce;</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 xml:space="preserve">przygotowanie uczniów do funkcjonowania w społeczeństwie informacyjnym, </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organizowanie zajęć i ekspozycji rozwijających wrażliwość kulturową i społeczną,</w:t>
      </w:r>
    </w:p>
    <w:p w:rsidR="006E3CAE" w:rsidRDefault="006E3CAE" w:rsidP="006E3CAE">
      <w:pPr>
        <w:pStyle w:val="NormalnyWeb1"/>
        <w:numPr>
          <w:ilvl w:val="0"/>
          <w:numId w:val="45"/>
        </w:numPr>
        <w:spacing w:before="120" w:after="160" w:line="360" w:lineRule="auto"/>
        <w:ind w:left="851" w:hanging="284"/>
        <w:jc w:val="both"/>
        <w:rPr>
          <w:color w:val="000000"/>
        </w:rPr>
      </w:pPr>
      <w:r>
        <w:rPr>
          <w:color w:val="000000"/>
        </w:rPr>
        <w:t>nadzorowanie pracy uczniów działających w aktywie bibliotecznym.</w:t>
      </w:r>
    </w:p>
    <w:p w:rsidR="006E3CAE" w:rsidRDefault="006E3CAE" w:rsidP="006E3CAE">
      <w:pPr>
        <w:pStyle w:val="NormalnyWeb1"/>
        <w:numPr>
          <w:ilvl w:val="0"/>
          <w:numId w:val="44"/>
        </w:numPr>
        <w:spacing w:before="120" w:after="160" w:line="360" w:lineRule="auto"/>
        <w:ind w:left="567" w:hanging="283"/>
        <w:jc w:val="both"/>
        <w:rPr>
          <w:color w:val="000000"/>
        </w:rPr>
      </w:pPr>
      <w:r>
        <w:rPr>
          <w:color w:val="000000"/>
        </w:rPr>
        <w:t>w zakresie prac organizacyjnych:</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gromadzenie zbiorów, kierując się zapotrzebowaniem nauczycieli i uczniów, analizą obowiązujących w szkole programów nauczania, podręczników, materiałów edukacyjnych i materiałów ćwiczeniowych;</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ewidencjonowanie i opracowywanie zbiorów zgodnie z obowiązującymi przepisami;</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prowadzenie elektronicznej ewidencji księgozbioru, w wybranym programie biblioteki;</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wypożyczanie i udostępnianie zbiorów bibliotecznych;</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wypożyczanie, udostępnianie i przekazywanie podręczników, materiałów edukacyjnych i materiałów ćwiczeniowych;</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lastRenderedPageBreak/>
        <w:t>wybieranie i selekcjonowanie zbiorów, dbałość o ich wygląd i estetykę;</w:t>
      </w:r>
    </w:p>
    <w:p w:rsidR="006E3CAE" w:rsidRDefault="006E3CAE" w:rsidP="006E3CAE">
      <w:pPr>
        <w:pStyle w:val="NormalnyWeb1"/>
        <w:numPr>
          <w:ilvl w:val="0"/>
          <w:numId w:val="46"/>
        </w:numPr>
        <w:spacing w:before="120" w:after="160" w:line="360" w:lineRule="auto"/>
        <w:ind w:left="851" w:hanging="284"/>
        <w:jc w:val="both"/>
        <w:rPr>
          <w:color w:val="000000"/>
        </w:rPr>
      </w:pPr>
      <w:r>
        <w:rPr>
          <w:color w:val="000000"/>
        </w:rPr>
        <w:t>opracowanie sprawozdań z realizacji zadań biblioteki.</w:t>
      </w:r>
    </w:p>
    <w:p w:rsidR="006E3CAE" w:rsidRDefault="006E3CAE" w:rsidP="006E3CAE">
      <w:pPr>
        <w:pStyle w:val="NormalnyWeb1"/>
        <w:numPr>
          <w:ilvl w:val="0"/>
          <w:numId w:val="44"/>
        </w:numPr>
        <w:spacing w:before="120" w:after="160" w:line="360" w:lineRule="auto"/>
        <w:ind w:left="567" w:hanging="283"/>
        <w:jc w:val="both"/>
        <w:rPr>
          <w:color w:val="000000"/>
        </w:rPr>
      </w:pPr>
      <w:r>
        <w:rPr>
          <w:color w:val="000000"/>
        </w:rPr>
        <w:t>udostępnianie książek i innych źródeł informacji:</w:t>
      </w:r>
    </w:p>
    <w:p w:rsidR="006E3CAE" w:rsidRDefault="006E3CAE" w:rsidP="006E3CAE">
      <w:pPr>
        <w:pStyle w:val="NormalnyWeb1"/>
        <w:numPr>
          <w:ilvl w:val="0"/>
          <w:numId w:val="47"/>
        </w:numPr>
        <w:spacing w:before="120" w:after="160" w:line="360" w:lineRule="auto"/>
        <w:ind w:left="851" w:hanging="284"/>
        <w:jc w:val="both"/>
        <w:rPr>
          <w:color w:val="000000"/>
        </w:rPr>
      </w:pPr>
      <w:r>
        <w:rPr>
          <w:color w:val="000000"/>
        </w:rPr>
        <w:t>gromadzenie, opracowywanie i upowszechnianie różnych źródeł informacji;</w:t>
      </w:r>
    </w:p>
    <w:p w:rsidR="006E3CAE" w:rsidRDefault="006E3CAE" w:rsidP="006E3CAE">
      <w:pPr>
        <w:pStyle w:val="NormalnyWeb1"/>
        <w:numPr>
          <w:ilvl w:val="0"/>
          <w:numId w:val="47"/>
        </w:numPr>
        <w:spacing w:before="120" w:after="160" w:line="360" w:lineRule="auto"/>
        <w:ind w:left="851" w:hanging="284"/>
        <w:jc w:val="both"/>
        <w:rPr>
          <w:color w:val="000000"/>
        </w:rPr>
      </w:pPr>
      <w:r>
        <w:rPr>
          <w:color w:val="000000"/>
        </w:rPr>
        <w:t>gromadzenie i wypożyczanie, udostępnianie oraz przekazywanie uczniom bezpłatnych podręczników, materiałów edukacyjnych i materiałów ćwiczeniowych;</w:t>
      </w:r>
    </w:p>
    <w:p w:rsidR="006E3CAE" w:rsidRDefault="006E3CAE" w:rsidP="006E3CAE">
      <w:pPr>
        <w:pStyle w:val="NormalnyWeb1"/>
        <w:numPr>
          <w:ilvl w:val="0"/>
          <w:numId w:val="47"/>
        </w:numPr>
        <w:spacing w:before="120" w:after="160" w:line="360" w:lineRule="auto"/>
        <w:ind w:left="851" w:hanging="284"/>
        <w:jc w:val="both"/>
        <w:rPr>
          <w:color w:val="000000"/>
        </w:rPr>
      </w:pPr>
      <w:r>
        <w:rPr>
          <w:color w:val="000000"/>
        </w:rPr>
        <w:t>pomoc w poszukiwaniu źródeł i doborze literatury;</w:t>
      </w:r>
    </w:p>
    <w:p w:rsidR="006E3CAE" w:rsidRDefault="006E3CAE" w:rsidP="006E3CAE">
      <w:pPr>
        <w:pStyle w:val="NormalnyWeb1"/>
        <w:numPr>
          <w:ilvl w:val="0"/>
          <w:numId w:val="47"/>
        </w:numPr>
        <w:spacing w:before="120" w:after="160" w:line="360" w:lineRule="auto"/>
        <w:ind w:left="851" w:hanging="284"/>
        <w:jc w:val="both"/>
        <w:rPr>
          <w:color w:val="000000"/>
        </w:rPr>
      </w:pPr>
      <w:r>
        <w:rPr>
          <w:color w:val="000000"/>
        </w:rPr>
        <w:t>udzielanie porad bibliograficznych;</w:t>
      </w:r>
    </w:p>
    <w:p w:rsidR="006E3CAE" w:rsidRDefault="006E3CAE" w:rsidP="006E3CAE">
      <w:pPr>
        <w:pStyle w:val="NormalnyWeb1"/>
        <w:numPr>
          <w:ilvl w:val="0"/>
          <w:numId w:val="47"/>
        </w:numPr>
        <w:spacing w:before="120" w:after="160" w:line="360" w:lineRule="auto"/>
        <w:ind w:left="851" w:hanging="284"/>
        <w:jc w:val="both"/>
        <w:rPr>
          <w:color w:val="000000"/>
        </w:rPr>
      </w:pPr>
      <w:r>
        <w:rPr>
          <w:color w:val="000000"/>
        </w:rPr>
        <w:t>kierowanie czytelników do innych bibliotek i ośrodków informacji.</w:t>
      </w:r>
    </w:p>
    <w:p w:rsidR="006E3CAE" w:rsidRDefault="006E3CAE" w:rsidP="006E3CAE">
      <w:pPr>
        <w:pStyle w:val="NormalnyWeb1"/>
        <w:numPr>
          <w:ilvl w:val="0"/>
          <w:numId w:val="44"/>
        </w:numPr>
        <w:spacing w:before="120" w:after="160" w:line="360" w:lineRule="auto"/>
        <w:ind w:left="567" w:hanging="283"/>
        <w:jc w:val="both"/>
        <w:rPr>
          <w:color w:val="000000"/>
        </w:rPr>
      </w:pPr>
      <w:r>
        <w:rPr>
          <w:color w:val="000000"/>
        </w:rPr>
        <w:t xml:space="preserve">tworzenie warunków do poszukiwania, porządkowania i wykorzystywania informacji </w:t>
      </w:r>
      <w:r>
        <w:rPr>
          <w:color w:val="000000"/>
        </w:rPr>
        <w:br/>
        <w:t>z różnych źródeł oraz efektywnego posługiwania się technologią informacyjną:</w:t>
      </w:r>
    </w:p>
    <w:p w:rsidR="006E3CAE" w:rsidRDefault="006E3CAE" w:rsidP="006E3CAE">
      <w:pPr>
        <w:pStyle w:val="NormalnyWeb1"/>
        <w:numPr>
          <w:ilvl w:val="0"/>
          <w:numId w:val="48"/>
        </w:numPr>
        <w:spacing w:before="120" w:after="160" w:line="360" w:lineRule="auto"/>
        <w:ind w:left="851" w:hanging="284"/>
        <w:jc w:val="both"/>
        <w:rPr>
          <w:color w:val="000000"/>
        </w:rPr>
      </w:pPr>
      <w:r>
        <w:rPr>
          <w:color w:val="000000"/>
        </w:rPr>
        <w:t>wykorzystanie w pracy biblioteki komputerów i programów bibliotecznych;</w:t>
      </w:r>
    </w:p>
    <w:p w:rsidR="006E3CAE" w:rsidRDefault="006E3CAE" w:rsidP="006E3CAE">
      <w:pPr>
        <w:pStyle w:val="NormalnyWeb1"/>
        <w:numPr>
          <w:ilvl w:val="0"/>
          <w:numId w:val="48"/>
        </w:numPr>
        <w:spacing w:before="120" w:after="160" w:line="360" w:lineRule="auto"/>
        <w:ind w:left="851" w:hanging="284"/>
        <w:jc w:val="both"/>
        <w:rPr>
          <w:color w:val="000000"/>
        </w:rPr>
      </w:pPr>
      <w:r>
        <w:rPr>
          <w:color w:val="000000"/>
        </w:rPr>
        <w:t>wzbogacanie zasobów biblioteki o najnowsze pozycje książkowe i źródła medialne (programy multimedialne płyty CD, DVD, audiobooki, multibooki i inne);</w:t>
      </w:r>
    </w:p>
    <w:p w:rsidR="006E3CAE" w:rsidRDefault="006E3CAE" w:rsidP="006E3CAE">
      <w:pPr>
        <w:pStyle w:val="NormalnyWeb1"/>
        <w:numPr>
          <w:ilvl w:val="0"/>
          <w:numId w:val="48"/>
        </w:numPr>
        <w:spacing w:before="120" w:after="160" w:line="360" w:lineRule="auto"/>
        <w:ind w:left="851" w:hanging="284"/>
        <w:jc w:val="both"/>
        <w:rPr>
          <w:color w:val="000000"/>
        </w:rPr>
      </w:pPr>
      <w:r>
        <w:rPr>
          <w:color w:val="000000"/>
        </w:rPr>
        <w:t>tworzenie nowych katalogów, kartotek, teczek tematycznych.</w:t>
      </w:r>
    </w:p>
    <w:p w:rsidR="006E3CAE" w:rsidRDefault="006E3CAE" w:rsidP="006E3CAE">
      <w:pPr>
        <w:pStyle w:val="NormalnyWeb1"/>
        <w:numPr>
          <w:ilvl w:val="0"/>
          <w:numId w:val="44"/>
        </w:numPr>
        <w:spacing w:before="120" w:after="160" w:line="360" w:lineRule="auto"/>
        <w:ind w:left="567" w:hanging="283"/>
        <w:jc w:val="both"/>
        <w:rPr>
          <w:color w:val="000000"/>
        </w:rPr>
      </w:pPr>
      <w:r>
        <w:rPr>
          <w:color w:val="000000"/>
        </w:rPr>
        <w:t xml:space="preserve">rozwijanie indywidualnych zainteresowań uczniów oraz wyrabianie i pogłębianie </w:t>
      </w:r>
      <w:r>
        <w:rPr>
          <w:color w:val="000000"/>
        </w:rPr>
        <w:br/>
        <w:t>u uczniów nawyku czytania i uczenia się poprzez organizację uroczystości, imprez, konkursów, wystaw.</w:t>
      </w:r>
    </w:p>
    <w:p w:rsidR="006E3CAE" w:rsidRPr="00FD40D0" w:rsidRDefault="006E3CAE" w:rsidP="00FD40D0">
      <w:pPr>
        <w:pStyle w:val="NormalnyWeb1"/>
        <w:numPr>
          <w:ilvl w:val="0"/>
          <w:numId w:val="44"/>
        </w:numPr>
        <w:spacing w:before="120" w:after="160" w:line="360" w:lineRule="auto"/>
        <w:ind w:left="567" w:hanging="283"/>
        <w:jc w:val="both"/>
        <w:rPr>
          <w:rFonts w:eastAsia="MS Mincho"/>
          <w:b/>
          <w:bCs/>
        </w:rPr>
      </w:pPr>
      <w:r>
        <w:rPr>
          <w:color w:val="000000"/>
        </w:rPr>
        <w:t>organizowanie różnorodnych działań rozwijających wrażliwość kulturalną i społeczną poprzez organizację wycieczek, wyjazdów, lekcji bibliotecznych, lekcji muzealnych, współpracę z innymi bibliotekami, poradnictwo czytelnicze i inne.</w:t>
      </w:r>
    </w:p>
    <w:p w:rsidR="006E3CAE" w:rsidRPr="006E3CAE" w:rsidRDefault="006E3CAE" w:rsidP="006E3CAE">
      <w:pPr>
        <w:pStyle w:val="Akapitzlist1"/>
        <w:spacing w:before="120" w:after="240" w:line="276" w:lineRule="auto"/>
        <w:ind w:left="3912" w:firstLine="335"/>
        <w:rPr>
          <w:b/>
          <w:sz w:val="32"/>
        </w:rPr>
      </w:pPr>
      <w:r w:rsidRPr="006E3CAE">
        <w:rPr>
          <w:rFonts w:eastAsia="MS Mincho"/>
          <w:b/>
          <w:bCs/>
          <w:sz w:val="32"/>
        </w:rPr>
        <w:t>§ 14</w:t>
      </w:r>
    </w:p>
    <w:p w:rsidR="006E3CAE" w:rsidRDefault="006E3CAE" w:rsidP="006E3CAE">
      <w:pPr>
        <w:spacing w:before="120" w:after="160" w:line="360" w:lineRule="auto"/>
        <w:jc w:val="center"/>
      </w:pPr>
      <w:r>
        <w:rPr>
          <w:rFonts w:cs="Times New Roman"/>
          <w:b/>
        </w:rPr>
        <w:t>ŚWIETLICA</w:t>
      </w:r>
    </w:p>
    <w:p w:rsidR="006E3CAE" w:rsidRDefault="006E3CAE" w:rsidP="006E3CAE">
      <w:pPr>
        <w:pStyle w:val="punkt"/>
        <w:numPr>
          <w:ilvl w:val="0"/>
          <w:numId w:val="49"/>
        </w:numPr>
        <w:spacing w:before="120" w:after="160" w:line="360" w:lineRule="auto"/>
        <w:ind w:left="284" w:hanging="284"/>
        <w:jc w:val="both"/>
      </w:pPr>
      <w:r>
        <w:t>Szkoła zapewnia zajęcia świetlicowe dla uczniów, którzy pozostają w szkole dłużej ze względu  na organizację dojazdu do/ze szkoły lub inne okoliczności wymagające zapewnienia opieki w szkole.</w:t>
      </w:r>
    </w:p>
    <w:p w:rsidR="006E3CAE" w:rsidRDefault="006E3CAE" w:rsidP="006E3CAE">
      <w:pPr>
        <w:pStyle w:val="punkt"/>
        <w:numPr>
          <w:ilvl w:val="0"/>
          <w:numId w:val="49"/>
        </w:numPr>
        <w:spacing w:before="120" w:after="160" w:line="360" w:lineRule="auto"/>
        <w:ind w:left="284" w:hanging="284"/>
        <w:jc w:val="both"/>
        <w:rPr>
          <w:rFonts w:eastAsia="MS Mincho"/>
        </w:rPr>
      </w:pPr>
      <w:r>
        <w:t xml:space="preserve">Świetlica, zapewnia zajęcia świetlicowe uwzględniające potrzeby edukacyjne oraz </w:t>
      </w:r>
      <w:r>
        <w:lastRenderedPageBreak/>
        <w:t>rozwojowe dzieci i młodzieży, a także ich możliwości psychofizyczne, w szczególności zajęcia rozwijające zainteresowania uczniów, zajęcia zapewniające prawidłowy rozwój fizyczny oraz odrabianie lekcji.</w:t>
      </w:r>
    </w:p>
    <w:p w:rsidR="006E3CAE" w:rsidRDefault="006E3CAE" w:rsidP="006E3CAE">
      <w:pPr>
        <w:pStyle w:val="punkt"/>
        <w:numPr>
          <w:ilvl w:val="0"/>
          <w:numId w:val="49"/>
        </w:numPr>
        <w:spacing w:before="120" w:after="160" w:line="360" w:lineRule="auto"/>
        <w:ind w:left="284" w:hanging="284"/>
        <w:jc w:val="both"/>
        <w:rPr>
          <w:rFonts w:eastAsia="MS Mincho"/>
        </w:rPr>
      </w:pPr>
      <w:r>
        <w:rPr>
          <w:rFonts w:eastAsia="MS Mincho"/>
        </w:rPr>
        <w:t>Świetlica jest czynna od godziny 11.40 do 15.45.</w:t>
      </w:r>
    </w:p>
    <w:p w:rsidR="006E3CAE" w:rsidRDefault="006E3CAE" w:rsidP="006E3CAE">
      <w:pPr>
        <w:pStyle w:val="punkt"/>
        <w:numPr>
          <w:ilvl w:val="0"/>
          <w:numId w:val="49"/>
        </w:numPr>
        <w:spacing w:before="120" w:after="160" w:line="360" w:lineRule="auto"/>
        <w:ind w:left="284" w:hanging="284"/>
        <w:jc w:val="both"/>
        <w:rPr>
          <w:rFonts w:eastAsia="MS Mincho"/>
        </w:rPr>
      </w:pPr>
      <w:r>
        <w:rPr>
          <w:rFonts w:eastAsia="MS Mincho"/>
        </w:rPr>
        <w:t>Uczniowie przebywający w świetlicy są pod stałą opieką wychowawców.</w:t>
      </w:r>
    </w:p>
    <w:p w:rsidR="00534C15" w:rsidRPr="00FD40D0" w:rsidRDefault="006E3CAE" w:rsidP="00FD40D0">
      <w:pPr>
        <w:pStyle w:val="punkt"/>
        <w:numPr>
          <w:ilvl w:val="0"/>
          <w:numId w:val="49"/>
        </w:numPr>
        <w:spacing w:before="120" w:after="160" w:line="360" w:lineRule="auto"/>
        <w:ind w:left="284" w:hanging="284"/>
        <w:jc w:val="both"/>
        <w:rPr>
          <w:rFonts w:eastAsia="MS Mincho"/>
        </w:rPr>
      </w:pPr>
      <w:r>
        <w:rPr>
          <w:rFonts w:eastAsia="MS Mincho"/>
        </w:rPr>
        <w:t xml:space="preserve">Dokumentacja pracy świetlicy znajduje się </w:t>
      </w:r>
      <w:r w:rsidRPr="006E3CAE">
        <w:rPr>
          <w:rFonts w:eastAsia="MS Mincho"/>
          <w:b/>
        </w:rPr>
        <w:t>DZIENNIK ZAJĘĆ W ŚWIETNICY SZKOLNEJ</w:t>
      </w:r>
      <w:r>
        <w:rPr>
          <w:rFonts w:eastAsia="MS Mincho"/>
        </w:rPr>
        <w:t xml:space="preserve">. </w:t>
      </w:r>
    </w:p>
    <w:p w:rsidR="006E3CAE" w:rsidRPr="006E3CAE" w:rsidRDefault="006E3CAE" w:rsidP="006E3CAE">
      <w:pPr>
        <w:pStyle w:val="Akapitzlist1"/>
        <w:spacing w:before="120" w:after="240" w:line="276" w:lineRule="auto"/>
        <w:ind w:left="3912" w:firstLine="335"/>
        <w:rPr>
          <w:rFonts w:eastAsia="MS Mincho"/>
          <w:sz w:val="32"/>
          <w:szCs w:val="32"/>
        </w:rPr>
      </w:pPr>
      <w:r w:rsidRPr="006E3CAE">
        <w:rPr>
          <w:rFonts w:eastAsia="MS Mincho"/>
          <w:b/>
          <w:bCs/>
          <w:sz w:val="32"/>
          <w:szCs w:val="32"/>
        </w:rPr>
        <w:t>§ 15</w:t>
      </w:r>
    </w:p>
    <w:p w:rsidR="006E3CAE" w:rsidRDefault="006E3CAE" w:rsidP="006E3CAE">
      <w:pPr>
        <w:pStyle w:val="Akapitzlist1"/>
        <w:numPr>
          <w:ilvl w:val="0"/>
          <w:numId w:val="50"/>
        </w:numPr>
        <w:spacing w:before="120" w:after="160" w:line="360" w:lineRule="auto"/>
        <w:ind w:left="284" w:hanging="284"/>
        <w:jc w:val="both"/>
        <w:rPr>
          <w:rFonts w:eastAsia="MS Mincho"/>
        </w:rPr>
      </w:pPr>
      <w:r>
        <w:rPr>
          <w:rFonts w:eastAsia="MS Mincho"/>
        </w:rPr>
        <w:t>Dla realizacji celów statutowych szkoła zapewnia możliwość korzystania z:</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sal dydaktycznych z niezbędnym wyposażeniem,</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sali gimnastycznej wraz z zapleczem,</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terenu rekreacyjnego, boisk sportowych,</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pomieszczenia biblioteki,</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z zaplecza kuchennego,</w:t>
      </w:r>
    </w:p>
    <w:p w:rsidR="006E3CAE" w:rsidRDefault="006E3CAE" w:rsidP="006E3CAE">
      <w:pPr>
        <w:pStyle w:val="Akapitzlist1"/>
        <w:numPr>
          <w:ilvl w:val="6"/>
          <w:numId w:val="51"/>
        </w:numPr>
        <w:spacing w:before="120" w:after="160" w:line="360" w:lineRule="auto"/>
        <w:ind w:left="567" w:hanging="283"/>
        <w:jc w:val="both"/>
        <w:rPr>
          <w:rFonts w:eastAsia="MS Mincho"/>
        </w:rPr>
      </w:pPr>
      <w:r>
        <w:rPr>
          <w:rFonts w:eastAsia="MS Mincho"/>
        </w:rPr>
        <w:t>gabinetu dyrektora,</w:t>
      </w:r>
    </w:p>
    <w:p w:rsidR="006E3CAE" w:rsidRDefault="006E3CAE" w:rsidP="006E3CAE">
      <w:pPr>
        <w:pStyle w:val="Akapitzlist1"/>
        <w:numPr>
          <w:ilvl w:val="6"/>
          <w:numId w:val="51"/>
        </w:numPr>
        <w:spacing w:before="120" w:after="160" w:line="360" w:lineRule="auto"/>
        <w:ind w:left="567" w:hanging="283"/>
        <w:jc w:val="both"/>
      </w:pPr>
      <w:r>
        <w:rPr>
          <w:rFonts w:eastAsia="MS Mincho"/>
        </w:rPr>
        <w:t>pracowni komputerowej,</w:t>
      </w:r>
    </w:p>
    <w:p w:rsidR="006E3CAE" w:rsidRDefault="006E3CAE" w:rsidP="006E3CAE">
      <w:pPr>
        <w:pStyle w:val="Akapitzlist1"/>
        <w:numPr>
          <w:ilvl w:val="6"/>
          <w:numId w:val="51"/>
        </w:numPr>
        <w:spacing w:before="120" w:after="160" w:line="360" w:lineRule="auto"/>
        <w:ind w:left="567" w:hanging="283"/>
        <w:jc w:val="both"/>
        <w:rPr>
          <w:rFonts w:eastAsia="MS Mincho"/>
        </w:rPr>
      </w:pPr>
      <w:r>
        <w:t>pomieszczeń sanitarnych i szatni.</w:t>
      </w:r>
    </w:p>
    <w:p w:rsidR="006E3CAE" w:rsidRDefault="006E3CAE" w:rsidP="006E3CAE">
      <w:pPr>
        <w:pStyle w:val="Akapitzlist1"/>
        <w:numPr>
          <w:ilvl w:val="0"/>
          <w:numId w:val="50"/>
        </w:numPr>
        <w:spacing w:before="120" w:after="160" w:line="360" w:lineRule="auto"/>
        <w:ind w:left="284" w:hanging="284"/>
        <w:jc w:val="both"/>
      </w:pPr>
      <w:r>
        <w:rPr>
          <w:rFonts w:eastAsia="MS Mincho"/>
        </w:rPr>
        <w:t>W szkole funkcjonuje monitoring wizyjny, mający na celu zapewnienie bezpieczeństwa uczniów, pracowników i wszystkich pozostałych osób przebywających na terenie szkoły oraz zabezpieczenie budynku szkoły przed innymi zagrożeniami:</w:t>
      </w:r>
    </w:p>
    <w:p w:rsidR="006E3CAE" w:rsidRDefault="006E3CAE" w:rsidP="006E3CAE">
      <w:pPr>
        <w:pStyle w:val="Akapitzlist1"/>
        <w:numPr>
          <w:ilvl w:val="0"/>
          <w:numId w:val="52"/>
        </w:numPr>
        <w:spacing w:before="120" w:after="160" w:line="360" w:lineRule="auto"/>
        <w:ind w:left="567" w:hanging="283"/>
        <w:jc w:val="both"/>
      </w:pPr>
      <w:r>
        <w:t>Kamery wizyjne obejmują następujące obszary:</w:t>
      </w:r>
    </w:p>
    <w:p w:rsidR="006E3CAE" w:rsidRDefault="006E3CAE" w:rsidP="006E3CAE">
      <w:pPr>
        <w:pStyle w:val="Akapitzlist1"/>
        <w:numPr>
          <w:ilvl w:val="0"/>
          <w:numId w:val="53"/>
        </w:numPr>
        <w:tabs>
          <w:tab w:val="left" w:pos="993"/>
        </w:tabs>
        <w:spacing w:before="120" w:after="160" w:line="360" w:lineRule="auto"/>
        <w:ind w:left="851" w:hanging="284"/>
        <w:jc w:val="both"/>
      </w:pPr>
      <w:r>
        <w:t>wejście główne do szkoły;</w:t>
      </w:r>
    </w:p>
    <w:p w:rsidR="006E3CAE" w:rsidRDefault="006E3CAE" w:rsidP="006E3CAE">
      <w:pPr>
        <w:pStyle w:val="Akapitzlist1"/>
        <w:numPr>
          <w:ilvl w:val="0"/>
          <w:numId w:val="53"/>
        </w:numPr>
        <w:tabs>
          <w:tab w:val="left" w:pos="993"/>
        </w:tabs>
        <w:spacing w:before="120" w:after="160" w:line="360" w:lineRule="auto"/>
        <w:ind w:left="851" w:hanging="284"/>
        <w:jc w:val="both"/>
      </w:pPr>
      <w:r>
        <w:t>boiska szkolne i sportowe oraz parking szkoły,</w:t>
      </w:r>
    </w:p>
    <w:p w:rsidR="006E3CAE" w:rsidRDefault="006E3CAE" w:rsidP="006E3CAE">
      <w:pPr>
        <w:pStyle w:val="Akapitzlist1"/>
        <w:numPr>
          <w:ilvl w:val="0"/>
          <w:numId w:val="53"/>
        </w:numPr>
        <w:tabs>
          <w:tab w:val="left" w:pos="993"/>
        </w:tabs>
        <w:spacing w:before="120" w:after="160" w:line="360" w:lineRule="auto"/>
        <w:ind w:left="851" w:hanging="284"/>
        <w:jc w:val="both"/>
      </w:pPr>
      <w:r>
        <w:t>plac zabaw,</w:t>
      </w:r>
    </w:p>
    <w:p w:rsidR="006E3CAE" w:rsidRDefault="006E3CAE" w:rsidP="006E3CAE">
      <w:pPr>
        <w:pStyle w:val="Akapitzlist1"/>
        <w:numPr>
          <w:ilvl w:val="0"/>
          <w:numId w:val="53"/>
        </w:numPr>
        <w:tabs>
          <w:tab w:val="left" w:pos="993"/>
        </w:tabs>
        <w:spacing w:before="120" w:after="160" w:line="360" w:lineRule="auto"/>
        <w:ind w:left="851" w:hanging="284"/>
        <w:jc w:val="both"/>
      </w:pPr>
      <w:r>
        <w:t>szatnie.</w:t>
      </w:r>
    </w:p>
    <w:p w:rsidR="006E3CAE" w:rsidRDefault="006E3CAE" w:rsidP="006E3CAE">
      <w:pPr>
        <w:pStyle w:val="Akapitzlist1"/>
        <w:numPr>
          <w:ilvl w:val="0"/>
          <w:numId w:val="52"/>
        </w:numPr>
        <w:spacing w:before="120" w:after="160" w:line="360" w:lineRule="auto"/>
        <w:ind w:left="567" w:hanging="283"/>
        <w:jc w:val="both"/>
      </w:pPr>
      <w:r>
        <w:t>Rejestrator i podgląd kamer znajduje się w  gabinecie dyrektora szkoły.</w:t>
      </w:r>
    </w:p>
    <w:p w:rsidR="006E3CAE" w:rsidRDefault="006E3CAE" w:rsidP="006E3CAE">
      <w:pPr>
        <w:pStyle w:val="Akapitzlist1"/>
        <w:numPr>
          <w:ilvl w:val="0"/>
          <w:numId w:val="52"/>
        </w:numPr>
        <w:spacing w:before="120" w:after="160" w:line="360" w:lineRule="auto"/>
        <w:ind w:left="567" w:hanging="283"/>
        <w:jc w:val="both"/>
        <w:rPr>
          <w:rFonts w:eastAsia="MS Mincho"/>
        </w:rPr>
      </w:pPr>
      <w:r>
        <w:lastRenderedPageBreak/>
        <w:t>Zapis obrazu wizyjnego obejmuje 21 dni.</w:t>
      </w:r>
    </w:p>
    <w:p w:rsidR="00534C15" w:rsidRPr="00FD40D0" w:rsidRDefault="006E3CAE" w:rsidP="00FD40D0">
      <w:pPr>
        <w:pStyle w:val="Akapitzlist1"/>
        <w:numPr>
          <w:ilvl w:val="0"/>
          <w:numId w:val="50"/>
        </w:numPr>
        <w:spacing w:before="120" w:after="160" w:line="360" w:lineRule="auto"/>
        <w:ind w:left="284" w:hanging="284"/>
        <w:jc w:val="both"/>
        <w:rPr>
          <w:rFonts w:eastAsia="MS Mincho"/>
          <w:b/>
          <w:bCs/>
        </w:rPr>
      </w:pPr>
      <w:r>
        <w:rPr>
          <w:rFonts w:eastAsia="MS Mincho"/>
        </w:rPr>
        <w:t>Z sali gimnastycznej oraz z boisk szkolnych mogą również korzystać osoby z zewnątrz, po wcześniejszych ustaleniach dyrektora szkoły z organem prowadzącym szkołę.</w:t>
      </w:r>
    </w:p>
    <w:p w:rsidR="006E3CAE" w:rsidRPr="006E3CAE" w:rsidRDefault="006E3CAE" w:rsidP="006E3CAE">
      <w:pPr>
        <w:pStyle w:val="Akapitzlist1"/>
        <w:spacing w:before="120" w:after="240" w:line="276" w:lineRule="auto"/>
        <w:ind w:left="3912" w:firstLine="335"/>
        <w:rPr>
          <w:rFonts w:eastAsia="MS Mincho"/>
          <w:sz w:val="32"/>
          <w:szCs w:val="32"/>
        </w:rPr>
      </w:pPr>
      <w:r w:rsidRPr="006E3CAE">
        <w:rPr>
          <w:rFonts w:eastAsia="MS Mincho"/>
          <w:b/>
          <w:bCs/>
          <w:sz w:val="32"/>
          <w:szCs w:val="32"/>
        </w:rPr>
        <w:t>§ 16</w:t>
      </w:r>
    </w:p>
    <w:p w:rsidR="006E3CAE" w:rsidRDefault="006E3CAE" w:rsidP="006E3CAE">
      <w:pPr>
        <w:pStyle w:val="Akapitzlist1"/>
        <w:numPr>
          <w:ilvl w:val="2"/>
          <w:numId w:val="54"/>
        </w:numPr>
        <w:tabs>
          <w:tab w:val="left" w:pos="567"/>
        </w:tabs>
        <w:spacing w:before="120" w:after="160" w:line="360" w:lineRule="auto"/>
        <w:ind w:left="284" w:hanging="284"/>
        <w:jc w:val="both"/>
        <w:rPr>
          <w:rFonts w:eastAsia="MS Mincho"/>
        </w:rPr>
      </w:pPr>
      <w:r>
        <w:rPr>
          <w:rFonts w:eastAsia="MS Mincho"/>
        </w:rPr>
        <w:t>W szkole zatrudnia się nauczycieli, logopedę, pedagoga i pracowników obsługi.</w:t>
      </w:r>
    </w:p>
    <w:p w:rsidR="006E3CAE" w:rsidRDefault="006E3CAE" w:rsidP="006E3CAE">
      <w:pPr>
        <w:pStyle w:val="Akapitzlist1"/>
        <w:numPr>
          <w:ilvl w:val="2"/>
          <w:numId w:val="54"/>
        </w:numPr>
        <w:tabs>
          <w:tab w:val="left" w:pos="567"/>
          <w:tab w:val="left" w:pos="709"/>
        </w:tabs>
        <w:spacing w:before="120" w:after="160" w:line="360" w:lineRule="auto"/>
        <w:ind w:left="284" w:hanging="284"/>
        <w:jc w:val="both"/>
        <w:rPr>
          <w:rFonts w:eastAsia="MS Mincho"/>
        </w:rPr>
      </w:pPr>
      <w:r>
        <w:rPr>
          <w:rFonts w:eastAsia="MS Mincho"/>
        </w:rPr>
        <w:t>Zasady zatrudniania nauczycieli i innych pracowników określają odrębne przepisy.</w:t>
      </w:r>
    </w:p>
    <w:p w:rsidR="006E3CAE" w:rsidRDefault="006E3CAE" w:rsidP="006E3CAE">
      <w:pPr>
        <w:pStyle w:val="Akapitzlist1"/>
        <w:numPr>
          <w:ilvl w:val="2"/>
          <w:numId w:val="54"/>
        </w:numPr>
        <w:tabs>
          <w:tab w:val="left" w:pos="567"/>
        </w:tabs>
        <w:spacing w:before="120" w:after="160" w:line="360" w:lineRule="auto"/>
        <w:ind w:left="284" w:hanging="284"/>
        <w:jc w:val="both"/>
        <w:rPr>
          <w:rFonts w:eastAsia="MS Mincho"/>
        </w:rPr>
      </w:pPr>
      <w:r>
        <w:rPr>
          <w:rFonts w:eastAsia="MS Mincho"/>
        </w:rPr>
        <w:t>Obsługę finansową zapewnia Centrum Usług Wspólnych w Łagowie.</w:t>
      </w:r>
    </w:p>
    <w:p w:rsidR="006E3CAE" w:rsidRPr="00FD40D0" w:rsidRDefault="006E3CAE" w:rsidP="00FD40D0">
      <w:pPr>
        <w:pStyle w:val="Akapitzlist1"/>
        <w:numPr>
          <w:ilvl w:val="2"/>
          <w:numId w:val="54"/>
        </w:numPr>
        <w:tabs>
          <w:tab w:val="left" w:pos="567"/>
        </w:tabs>
        <w:spacing w:before="120" w:after="160" w:line="360" w:lineRule="auto"/>
        <w:ind w:left="284" w:hanging="284"/>
        <w:jc w:val="both"/>
        <w:rPr>
          <w:rFonts w:eastAsia="MS Mincho"/>
          <w:b/>
          <w:bCs/>
        </w:rPr>
      </w:pPr>
      <w:r>
        <w:rPr>
          <w:rFonts w:eastAsia="MS Mincho"/>
        </w:rPr>
        <w:t xml:space="preserve">Wszyscy nauczyciele i pracownicy obsługi są odpowiedzialni za bezpieczeństwo uczniów podczas ich pobytu w szkole oraz podczas imprez, wyjazdów, wycieczek organizowanych przez szkołę. </w:t>
      </w:r>
    </w:p>
    <w:p w:rsidR="006E3CAE" w:rsidRPr="0080588D" w:rsidRDefault="006E3CAE" w:rsidP="006E3CAE">
      <w:pPr>
        <w:pStyle w:val="Akapitzlist1"/>
        <w:tabs>
          <w:tab w:val="left" w:pos="5609"/>
        </w:tabs>
        <w:spacing w:before="120" w:after="240" w:line="276" w:lineRule="auto"/>
        <w:ind w:left="3912" w:firstLine="335"/>
        <w:rPr>
          <w:b/>
          <w:sz w:val="32"/>
          <w:szCs w:val="32"/>
        </w:rPr>
      </w:pPr>
      <w:r w:rsidRPr="0080588D">
        <w:rPr>
          <w:rFonts w:eastAsia="MS Mincho"/>
          <w:b/>
          <w:bCs/>
          <w:sz w:val="32"/>
          <w:szCs w:val="32"/>
        </w:rPr>
        <w:t>§ 17</w:t>
      </w:r>
      <w:r w:rsidRPr="0080588D">
        <w:rPr>
          <w:rFonts w:eastAsia="MS Mincho"/>
          <w:b/>
          <w:bCs/>
          <w:sz w:val="32"/>
          <w:szCs w:val="32"/>
        </w:rPr>
        <w:tab/>
      </w:r>
    </w:p>
    <w:p w:rsidR="006E3CAE" w:rsidRDefault="006E3CAE" w:rsidP="006E3CAE">
      <w:pPr>
        <w:spacing w:before="120" w:after="160"/>
        <w:jc w:val="center"/>
      </w:pPr>
      <w:r>
        <w:rPr>
          <w:rFonts w:cs="Times New Roman"/>
          <w:b/>
        </w:rPr>
        <w:t>Zadania i obowiązki nauczycieli, wychowawców, pedagoga, logopedy</w:t>
      </w:r>
    </w:p>
    <w:p w:rsidR="006E3CAE" w:rsidRDefault="006E3CAE" w:rsidP="006E3CAE">
      <w:pPr>
        <w:pStyle w:val="Akapitzlist1"/>
        <w:numPr>
          <w:ilvl w:val="2"/>
          <w:numId w:val="55"/>
        </w:numPr>
        <w:tabs>
          <w:tab w:val="left" w:pos="426"/>
        </w:tabs>
        <w:spacing w:before="120" w:after="160" w:line="360" w:lineRule="auto"/>
        <w:ind w:left="284" w:hanging="284"/>
        <w:jc w:val="both"/>
      </w:pPr>
      <w:r>
        <w:t xml:space="preserve">Nauczyciel prowadzi pracę dydaktyczno-wychowawczą i opiekuńczą oraz jest </w:t>
      </w:r>
      <w:r w:rsidR="006F2B6B">
        <w:t>odpowiedzialny, za jakość</w:t>
      </w:r>
      <w:r>
        <w:t xml:space="preserve"> pracy i wyniki tej pracy oraz bezpieczeństwo powierzonych jego opiece uczniów </w:t>
      </w:r>
      <w:r>
        <w:rPr>
          <w:rFonts w:eastAsia="MS Mincho"/>
        </w:rPr>
        <w:t>(dotyczy wszystkich nauczycieli, wychowawców, pedagoga, nauczyciela biblioteki, nauczycieli świetlicy).</w:t>
      </w:r>
    </w:p>
    <w:p w:rsidR="006E3CAE" w:rsidRDefault="006E3CAE" w:rsidP="006E3CAE">
      <w:pPr>
        <w:pStyle w:val="Akapitzlist1"/>
        <w:numPr>
          <w:ilvl w:val="2"/>
          <w:numId w:val="55"/>
        </w:numPr>
        <w:tabs>
          <w:tab w:val="left" w:pos="426"/>
        </w:tabs>
        <w:spacing w:before="120" w:after="160" w:line="360" w:lineRule="auto"/>
        <w:ind w:left="284" w:hanging="284"/>
        <w:jc w:val="both"/>
      </w:pPr>
      <w:r>
        <w:t xml:space="preserve">Nauczyciel w swoich działaniach dydaktycznych, wychowawczych i opiekuńczych zobowiązany jest do kierowania się dobrem </w:t>
      </w:r>
      <w:r w:rsidR="006F2B6B">
        <w:t>uczniów, jako</w:t>
      </w:r>
      <w:r>
        <w:t xml:space="preserve"> wartością nadrzędną.</w:t>
      </w:r>
    </w:p>
    <w:p w:rsidR="006E3CAE" w:rsidRDefault="006E3CAE" w:rsidP="006E3CAE">
      <w:pPr>
        <w:pStyle w:val="Akapitzlist1"/>
        <w:numPr>
          <w:ilvl w:val="2"/>
          <w:numId w:val="55"/>
        </w:numPr>
        <w:tabs>
          <w:tab w:val="left" w:pos="426"/>
        </w:tabs>
        <w:spacing w:before="120" w:after="160" w:line="360" w:lineRule="auto"/>
        <w:ind w:left="284" w:hanging="284"/>
        <w:jc w:val="both"/>
      </w:pPr>
      <w:r>
        <w:t xml:space="preserve">Do </w:t>
      </w:r>
      <w:r>
        <w:rPr>
          <w:b/>
        </w:rPr>
        <w:t>zadań nauczycieli</w:t>
      </w:r>
      <w:r>
        <w:t xml:space="preserve"> należą w szczególności:</w:t>
      </w:r>
    </w:p>
    <w:p w:rsidR="006E3CAE" w:rsidRDefault="006E3CAE" w:rsidP="006E3CAE">
      <w:pPr>
        <w:pStyle w:val="Akapitzlist1"/>
        <w:numPr>
          <w:ilvl w:val="6"/>
          <w:numId w:val="56"/>
        </w:numPr>
        <w:spacing w:before="120" w:after="160" w:line="360" w:lineRule="auto"/>
        <w:ind w:left="567" w:hanging="283"/>
        <w:jc w:val="both"/>
      </w:pPr>
      <w:r>
        <w:t>odpowiedzialność za życie, zdrowie i bezpieczeństwo uczniów;</w:t>
      </w:r>
    </w:p>
    <w:p w:rsidR="006E3CAE" w:rsidRDefault="006E3CAE" w:rsidP="006E3CAE">
      <w:pPr>
        <w:pStyle w:val="Akapitzlist1"/>
        <w:numPr>
          <w:ilvl w:val="6"/>
          <w:numId w:val="56"/>
        </w:numPr>
        <w:spacing w:before="120" w:after="160" w:line="360" w:lineRule="auto"/>
        <w:ind w:left="567" w:hanging="283"/>
        <w:jc w:val="both"/>
      </w:pPr>
      <w:r>
        <w:t>prawidłowy przebieg procesu dydaktycznego;</w:t>
      </w:r>
    </w:p>
    <w:p w:rsidR="006E3CAE" w:rsidRDefault="006E3CAE" w:rsidP="006E3CAE">
      <w:pPr>
        <w:pStyle w:val="Akapitzlist1"/>
        <w:numPr>
          <w:ilvl w:val="6"/>
          <w:numId w:val="56"/>
        </w:numPr>
        <w:spacing w:before="120" w:after="160" w:line="360" w:lineRule="auto"/>
        <w:ind w:left="567" w:hanging="283"/>
        <w:jc w:val="both"/>
      </w:pPr>
      <w:r>
        <w:t>dbałość o pomoce dydaktyczne i sprzęt szkolny;</w:t>
      </w:r>
    </w:p>
    <w:p w:rsidR="006E3CAE" w:rsidRDefault="006E3CAE" w:rsidP="006E3CAE">
      <w:pPr>
        <w:pStyle w:val="Akapitzlist1"/>
        <w:numPr>
          <w:ilvl w:val="6"/>
          <w:numId w:val="56"/>
        </w:numPr>
        <w:spacing w:before="120" w:after="160" w:line="360" w:lineRule="auto"/>
        <w:ind w:left="567" w:hanging="283"/>
        <w:jc w:val="both"/>
      </w:pPr>
      <w:r>
        <w:t>wspieranie rozwoju psychofizycznego uczniów, ich zdolności i zainteresowań;</w:t>
      </w:r>
    </w:p>
    <w:p w:rsidR="006E3CAE" w:rsidRDefault="006E3CAE" w:rsidP="006E3CAE">
      <w:pPr>
        <w:pStyle w:val="Akapitzlist1"/>
        <w:numPr>
          <w:ilvl w:val="6"/>
          <w:numId w:val="56"/>
        </w:numPr>
        <w:spacing w:before="120" w:after="160" w:line="360" w:lineRule="auto"/>
        <w:ind w:left="567" w:hanging="283"/>
        <w:jc w:val="both"/>
      </w:pPr>
      <w:r>
        <w:t>bezstronność oraz obiektywizm w ocenie oraz sprawiedliwe traktowanie wszystkich uczniów;</w:t>
      </w:r>
    </w:p>
    <w:p w:rsidR="006E3CAE" w:rsidRDefault="006E3CAE" w:rsidP="006E3CAE">
      <w:pPr>
        <w:pStyle w:val="Akapitzlist1"/>
        <w:numPr>
          <w:ilvl w:val="6"/>
          <w:numId w:val="56"/>
        </w:numPr>
        <w:spacing w:before="120" w:after="160" w:line="360" w:lineRule="auto"/>
        <w:ind w:left="567" w:hanging="283"/>
        <w:jc w:val="both"/>
      </w:pPr>
      <w:r>
        <w:t>udzielanie pomocy w przezwyciężaniu niepowodzeń szkolnych w oparciu o rozpoznane potrzeby uczniów; wskazywanie sposobów uczenia się uczniów;</w:t>
      </w:r>
    </w:p>
    <w:p w:rsidR="006E3CAE" w:rsidRDefault="006E3CAE" w:rsidP="006E3CAE">
      <w:pPr>
        <w:pStyle w:val="Akapitzlist1"/>
        <w:numPr>
          <w:ilvl w:val="6"/>
          <w:numId w:val="56"/>
        </w:numPr>
        <w:spacing w:before="120" w:after="160" w:line="360" w:lineRule="auto"/>
        <w:ind w:left="567" w:hanging="283"/>
        <w:jc w:val="both"/>
      </w:pPr>
      <w:r>
        <w:lastRenderedPageBreak/>
        <w:t>doskonalenie umiejętności dydaktycznych i podnoszenie poziomu wiedzy merytorycznej;</w:t>
      </w:r>
    </w:p>
    <w:p w:rsidR="006E3CAE" w:rsidRDefault="006E3CAE" w:rsidP="006E3CAE">
      <w:pPr>
        <w:pStyle w:val="Akapitzlist1"/>
        <w:numPr>
          <w:ilvl w:val="6"/>
          <w:numId w:val="56"/>
        </w:numPr>
        <w:spacing w:before="120" w:after="160" w:line="360" w:lineRule="auto"/>
        <w:ind w:left="567" w:hanging="283"/>
        <w:jc w:val="both"/>
      </w:pPr>
      <w:r>
        <w:t>realizacja planu dydaktyczno-wychowawczego według tygodniowego rozkładu zajęć;</w:t>
      </w:r>
    </w:p>
    <w:p w:rsidR="006E3CAE" w:rsidRDefault="006E3CAE" w:rsidP="006E3CAE">
      <w:pPr>
        <w:pStyle w:val="Akapitzlist1"/>
        <w:numPr>
          <w:ilvl w:val="6"/>
          <w:numId w:val="56"/>
        </w:numPr>
        <w:spacing w:before="120" w:after="160" w:line="360" w:lineRule="auto"/>
        <w:ind w:left="567" w:hanging="283"/>
        <w:jc w:val="both"/>
      </w:pPr>
      <w:r>
        <w:t>dbanie o bezpieczeństwo uczniów w czasie zajęć dydaktycznych, na przerwach śródlekcyjnych, a także na wycieczkach, rajdach i uroczystościach szkolnych.</w:t>
      </w:r>
    </w:p>
    <w:p w:rsidR="006E3CAE" w:rsidRDefault="006E3CAE" w:rsidP="006E3CAE">
      <w:pPr>
        <w:pStyle w:val="Akapitzlist1"/>
        <w:numPr>
          <w:ilvl w:val="6"/>
          <w:numId w:val="56"/>
        </w:numPr>
        <w:spacing w:before="120" w:after="160" w:line="360" w:lineRule="auto"/>
        <w:ind w:left="567" w:hanging="425"/>
        <w:jc w:val="both"/>
      </w:pPr>
      <w:r>
        <w:t>organizowanie dla uczniów wycieczek, wyjazdów, zajęć terenowych, na które wymagana jest zgoda rodziców (prawnych opiekunów);</w:t>
      </w:r>
    </w:p>
    <w:p w:rsidR="006E3CAE" w:rsidRDefault="006E3CAE" w:rsidP="006E3CAE">
      <w:pPr>
        <w:pStyle w:val="Akapitzlist1"/>
        <w:numPr>
          <w:ilvl w:val="6"/>
          <w:numId w:val="56"/>
        </w:numPr>
        <w:spacing w:before="120" w:after="160" w:line="360" w:lineRule="auto"/>
        <w:ind w:left="567" w:hanging="425"/>
        <w:jc w:val="both"/>
      </w:pPr>
      <w:r>
        <w:t>realizacja programu kształcenia, wychowania i opieki w powierzonych przedmiotach, klasach i zespołach, która w optymalnym stopniu przyczynia się do zrealizowania celów szkoły;</w:t>
      </w:r>
    </w:p>
    <w:p w:rsidR="006E3CAE" w:rsidRDefault="006E3CAE" w:rsidP="006E3CAE">
      <w:pPr>
        <w:pStyle w:val="Akapitzlist1"/>
        <w:numPr>
          <w:ilvl w:val="6"/>
          <w:numId w:val="56"/>
        </w:numPr>
        <w:spacing w:before="120" w:after="160" w:line="360" w:lineRule="auto"/>
        <w:ind w:left="567" w:hanging="425"/>
        <w:jc w:val="both"/>
      </w:pPr>
      <w:r>
        <w:t>bezstronne, obiektywne i sprawiedliwe ocenianie i traktowanie wszystkich uczniów;</w:t>
      </w:r>
    </w:p>
    <w:p w:rsidR="006E3CAE" w:rsidRDefault="006E3CAE" w:rsidP="006E3CAE">
      <w:pPr>
        <w:pStyle w:val="Akapitzlist1"/>
        <w:numPr>
          <w:ilvl w:val="6"/>
          <w:numId w:val="56"/>
        </w:numPr>
        <w:spacing w:before="120" w:after="160" w:line="360" w:lineRule="auto"/>
        <w:ind w:left="567" w:hanging="425"/>
        <w:jc w:val="both"/>
      </w:pPr>
      <w:r>
        <w:t>informowanie rodziców uczniów oraz wychowawcę klasy, dyrekcję i Radę Pedagogiczną o wynikach dydaktyczno-wychowawczych swoich uczniów;</w:t>
      </w:r>
    </w:p>
    <w:p w:rsidR="006E3CAE" w:rsidRDefault="006E3CAE" w:rsidP="006E3CAE">
      <w:pPr>
        <w:pStyle w:val="Akapitzlist1"/>
        <w:numPr>
          <w:ilvl w:val="6"/>
          <w:numId w:val="56"/>
        </w:numPr>
        <w:spacing w:before="120" w:after="160" w:line="360" w:lineRule="auto"/>
        <w:ind w:left="567" w:hanging="425"/>
        <w:jc w:val="both"/>
      </w:pPr>
      <w:r>
        <w:t>określenie zasad udostępniania uczniom i rodzicom sprawdzonych i ocenionych pisemnych prac kontrolnych, prowadzenie oceniania na bieżąco;</w:t>
      </w:r>
    </w:p>
    <w:p w:rsidR="006E3CAE" w:rsidRDefault="006E3CAE" w:rsidP="006E3CAE">
      <w:pPr>
        <w:pStyle w:val="Akapitzlist1"/>
        <w:numPr>
          <w:ilvl w:val="6"/>
          <w:numId w:val="56"/>
        </w:numPr>
        <w:spacing w:before="120" w:after="160" w:line="360" w:lineRule="auto"/>
        <w:ind w:left="567" w:hanging="425"/>
        <w:jc w:val="both"/>
      </w:pPr>
      <w:r>
        <w:t>wdrażania uczniów do poszanowania mienia szkoły;</w:t>
      </w:r>
    </w:p>
    <w:p w:rsidR="006E3CAE" w:rsidRDefault="006E3CAE" w:rsidP="006E3CAE">
      <w:pPr>
        <w:pStyle w:val="Akapitzlist1"/>
        <w:numPr>
          <w:ilvl w:val="6"/>
          <w:numId w:val="56"/>
        </w:numPr>
        <w:spacing w:before="120" w:after="160" w:line="360" w:lineRule="auto"/>
        <w:ind w:left="567" w:hanging="425"/>
        <w:jc w:val="both"/>
      </w:pPr>
      <w:r>
        <w:t>pełnienia dyżuru zgodnie z tygodniowym harmonogramem dyżurów;</w:t>
      </w:r>
    </w:p>
    <w:p w:rsidR="006E3CAE" w:rsidRDefault="006E3CAE" w:rsidP="006E3CAE">
      <w:pPr>
        <w:pStyle w:val="Akapitzlist1"/>
        <w:numPr>
          <w:ilvl w:val="6"/>
          <w:numId w:val="56"/>
        </w:numPr>
        <w:spacing w:before="120" w:after="160" w:line="360" w:lineRule="auto"/>
        <w:ind w:left="567" w:hanging="425"/>
        <w:jc w:val="both"/>
      </w:pPr>
      <w:r>
        <w:t>wnioskowanie do Dyrektora Szkoły o objęcie opieką zespołu do spraw pomocy psychologiczno-pedagogicznej ucznia, w przypadkach, gdy podejmowane przez nauczyciela działania nie przyniosły oczekiwanych zmian lub gdy nauczyciel zdiagnozował wybitne uzdolnienia;</w:t>
      </w:r>
    </w:p>
    <w:p w:rsidR="006E3CAE" w:rsidRDefault="006E3CAE" w:rsidP="006E3CAE">
      <w:pPr>
        <w:pStyle w:val="Akapitzlist1"/>
        <w:numPr>
          <w:ilvl w:val="6"/>
          <w:numId w:val="56"/>
        </w:numPr>
        <w:spacing w:before="120" w:after="160" w:line="360" w:lineRule="auto"/>
        <w:ind w:left="567" w:hanging="425"/>
        <w:jc w:val="both"/>
        <w:rPr>
          <w:rFonts w:eastAsia="MS Mincho"/>
        </w:rPr>
      </w:pPr>
      <w:r>
        <w:t>przestrzeganie zaleceń Poradni Psychologiczno-Pedagogicznej, zawartych w opiniach i orzeczeniach;</w:t>
      </w:r>
    </w:p>
    <w:p w:rsidR="006E3CAE" w:rsidRDefault="006E3CAE" w:rsidP="006E3CAE">
      <w:pPr>
        <w:pStyle w:val="Akapitzlist1"/>
        <w:numPr>
          <w:ilvl w:val="6"/>
          <w:numId w:val="56"/>
        </w:numPr>
        <w:spacing w:before="120" w:after="160" w:line="360" w:lineRule="auto"/>
        <w:ind w:left="567" w:hanging="425"/>
        <w:jc w:val="both"/>
      </w:pPr>
      <w:r>
        <w:rPr>
          <w:rFonts w:eastAsia="MS Mincho"/>
        </w:rPr>
        <w:t>doskonalenie umiejętności dydaktycznych i podnoszenie poziomu wiedzy merytorycznej poprzez uczestnictwo w szkoleniach rady pedagogicznej, warsztatach, szkoleniach, konferencjach metodycznych, zespołach samokształceniowych, konsultacjach z doradcami metodycznymi;</w:t>
      </w:r>
    </w:p>
    <w:p w:rsidR="006E3CAE" w:rsidRDefault="006E3CAE" w:rsidP="006E3CAE">
      <w:pPr>
        <w:pStyle w:val="Akapitzlist1"/>
        <w:numPr>
          <w:ilvl w:val="6"/>
          <w:numId w:val="56"/>
        </w:numPr>
        <w:tabs>
          <w:tab w:val="left" w:pos="1418"/>
        </w:tabs>
        <w:spacing w:before="120" w:after="160" w:line="360" w:lineRule="auto"/>
        <w:ind w:left="567" w:hanging="425"/>
        <w:jc w:val="both"/>
      </w:pPr>
      <w:r>
        <w:t>wykonywanie innych prac zleconych przez dyrektora;</w:t>
      </w:r>
    </w:p>
    <w:p w:rsidR="006E3CAE" w:rsidRDefault="006E3CAE" w:rsidP="006E3CAE">
      <w:pPr>
        <w:pStyle w:val="Akapitzlist1"/>
        <w:numPr>
          <w:ilvl w:val="6"/>
          <w:numId w:val="56"/>
        </w:numPr>
        <w:tabs>
          <w:tab w:val="left" w:pos="1418"/>
        </w:tabs>
        <w:spacing w:before="120" w:after="160" w:line="360" w:lineRule="auto"/>
        <w:ind w:left="567" w:hanging="425"/>
        <w:jc w:val="both"/>
      </w:pPr>
      <w:r>
        <w:lastRenderedPageBreak/>
        <w:t>do systematycznego prowadzenia dokumentacji szkolnej.</w:t>
      </w:r>
    </w:p>
    <w:p w:rsidR="006E3CAE" w:rsidRDefault="006E3CAE" w:rsidP="006E3CAE">
      <w:pPr>
        <w:pStyle w:val="Akapitzlist1"/>
        <w:numPr>
          <w:ilvl w:val="2"/>
          <w:numId w:val="55"/>
        </w:numPr>
        <w:tabs>
          <w:tab w:val="left" w:pos="426"/>
        </w:tabs>
        <w:spacing w:before="120" w:after="160" w:line="360" w:lineRule="auto"/>
        <w:ind w:left="284" w:hanging="284"/>
        <w:jc w:val="both"/>
        <w:rPr>
          <w:rFonts w:eastAsia="MS Mincho"/>
        </w:rPr>
      </w:pPr>
      <w:r>
        <w:t xml:space="preserve">Dyrektor szkoły może tworzyć </w:t>
      </w:r>
      <w:r>
        <w:rPr>
          <w:b/>
        </w:rPr>
        <w:t>zespoły wychowawcze, przedmiotowe lub inne problemowo-zadaniowe.</w:t>
      </w:r>
    </w:p>
    <w:p w:rsidR="006E3CAE" w:rsidRDefault="006E3CAE" w:rsidP="006E3CAE">
      <w:pPr>
        <w:pStyle w:val="Akapitzlist1"/>
        <w:numPr>
          <w:ilvl w:val="6"/>
          <w:numId w:val="57"/>
        </w:numPr>
        <w:spacing w:before="120" w:after="160" w:line="360" w:lineRule="auto"/>
        <w:ind w:left="567" w:hanging="283"/>
        <w:jc w:val="both"/>
        <w:rPr>
          <w:rFonts w:eastAsia="MS Mincho"/>
        </w:rPr>
      </w:pPr>
      <w:r>
        <w:rPr>
          <w:rFonts w:eastAsia="MS Mincho"/>
        </w:rPr>
        <w:t>Pracą zespołu przedmiotowego kieruje powołany przez dyrektora szkoły przewodniczący zespołu.</w:t>
      </w:r>
    </w:p>
    <w:p w:rsidR="006E3CAE" w:rsidRDefault="006E3CAE" w:rsidP="006E3CAE">
      <w:pPr>
        <w:pStyle w:val="Akapitzlist1"/>
        <w:numPr>
          <w:ilvl w:val="6"/>
          <w:numId w:val="57"/>
        </w:numPr>
        <w:spacing w:before="120" w:after="160" w:line="360" w:lineRule="auto"/>
        <w:ind w:left="567" w:hanging="283"/>
        <w:jc w:val="both"/>
        <w:rPr>
          <w:rFonts w:eastAsia="MS Mincho"/>
        </w:rPr>
      </w:pPr>
      <w:r>
        <w:rPr>
          <w:rFonts w:eastAsia="MS Mincho"/>
        </w:rPr>
        <w:t>Zespół dokonuje wyboru programu nauczania oraz jego modyfikacji.</w:t>
      </w:r>
    </w:p>
    <w:p w:rsidR="006E3CAE" w:rsidRDefault="006E3CAE" w:rsidP="006E3CAE">
      <w:pPr>
        <w:pStyle w:val="Akapitzlist1"/>
        <w:numPr>
          <w:ilvl w:val="6"/>
          <w:numId w:val="57"/>
        </w:numPr>
        <w:spacing w:before="120" w:after="160" w:line="360" w:lineRule="auto"/>
        <w:ind w:left="567" w:hanging="283"/>
        <w:jc w:val="both"/>
        <w:rPr>
          <w:rFonts w:eastAsia="MS Mincho"/>
        </w:rPr>
      </w:pPr>
      <w:r>
        <w:rPr>
          <w:rFonts w:eastAsia="MS Mincho"/>
        </w:rPr>
        <w:t>Zespół opracowuje kryteria oceniania uczniów.</w:t>
      </w:r>
    </w:p>
    <w:p w:rsidR="006E3CAE" w:rsidRDefault="006E3CAE" w:rsidP="006E3CAE">
      <w:pPr>
        <w:pStyle w:val="Akapitzlist1"/>
        <w:numPr>
          <w:ilvl w:val="6"/>
          <w:numId w:val="57"/>
        </w:numPr>
        <w:spacing w:before="120" w:after="160" w:line="360" w:lineRule="auto"/>
        <w:ind w:left="567" w:hanging="283"/>
        <w:jc w:val="both"/>
        <w:rPr>
          <w:rFonts w:eastAsia="MS Mincho"/>
        </w:rPr>
      </w:pPr>
      <w:r>
        <w:rPr>
          <w:rFonts w:eastAsia="MS Mincho"/>
        </w:rPr>
        <w:t>Zespół opiniuje opracowane w szkole autorskie programy nauczania.</w:t>
      </w:r>
    </w:p>
    <w:p w:rsidR="006E3CAE" w:rsidRDefault="006E3CAE" w:rsidP="006E3CAE">
      <w:pPr>
        <w:pStyle w:val="Akapitzlist1"/>
        <w:numPr>
          <w:ilvl w:val="6"/>
          <w:numId w:val="57"/>
        </w:numPr>
        <w:spacing w:before="120" w:after="160" w:line="360" w:lineRule="auto"/>
        <w:ind w:left="567" w:hanging="283"/>
        <w:jc w:val="both"/>
        <w:rPr>
          <w:b/>
        </w:rPr>
      </w:pPr>
      <w:r>
        <w:rPr>
          <w:rFonts w:eastAsia="MS Mincho"/>
        </w:rPr>
        <w:t>Zespół organizuje wewnątrzszkolne doskonalenia nauczycieli.</w:t>
      </w:r>
    </w:p>
    <w:p w:rsidR="006E3CAE" w:rsidRDefault="006E3CAE" w:rsidP="006E3CAE">
      <w:pPr>
        <w:pStyle w:val="Akapitzlist1"/>
        <w:numPr>
          <w:ilvl w:val="2"/>
          <w:numId w:val="55"/>
        </w:numPr>
        <w:tabs>
          <w:tab w:val="left" w:pos="426"/>
        </w:tabs>
        <w:spacing w:before="120" w:after="160" w:line="360" w:lineRule="auto"/>
        <w:ind w:left="284" w:hanging="284"/>
        <w:jc w:val="both"/>
      </w:pPr>
      <w:r>
        <w:rPr>
          <w:b/>
        </w:rPr>
        <w:t>Nauczyciele, wychowawcy oraz specjaliści</w:t>
      </w:r>
      <w:r>
        <w:t xml:space="preserve"> w szkole prowadzą w szczególności obserwację pedagogiczną</w:t>
      </w:r>
      <w:r>
        <w:rPr>
          <w:rFonts w:eastAsia="MS Mincho"/>
        </w:rPr>
        <w:t xml:space="preserve"> w </w:t>
      </w:r>
      <w:r>
        <w:t>trakcie bieżącej pracy z uczniami, mającą na celu rozpoznanie</w:t>
      </w:r>
      <w:r>
        <w:rPr>
          <w:rFonts w:eastAsia="MS Mincho"/>
        </w:rPr>
        <w:t xml:space="preserve"> </w:t>
      </w:r>
      <w:r>
        <w:t>u uczniów trudności w uczeniu się. W przypadku uczniów klas I–III szkoły podstawowej – obserwację ryzyka wystąpienia specyficznych trudności w uczeniu się lub szczególnych uzdolnień.</w:t>
      </w:r>
    </w:p>
    <w:p w:rsidR="006E3CAE" w:rsidRDefault="006E3CAE" w:rsidP="006E3CAE">
      <w:pPr>
        <w:pStyle w:val="Akapitzlist1"/>
        <w:numPr>
          <w:ilvl w:val="2"/>
          <w:numId w:val="55"/>
        </w:numPr>
        <w:tabs>
          <w:tab w:val="left" w:pos="426"/>
        </w:tabs>
        <w:spacing w:before="120" w:after="160" w:line="360" w:lineRule="auto"/>
        <w:ind w:left="284" w:hanging="284"/>
        <w:jc w:val="both"/>
      </w:pPr>
      <w:r>
        <w:t>Nauczyciele, wychowawcy lub specjaliści informują bezzwłocznie wychowawcę klasy w przypadku, gdy stwierdzą, że uczeń ze względu na potrzeby rozwojowe lub edukacyjne oraz możliwości psychofizyczne wymaga objęcia pomocą psychologiczno-pedagogiczną.</w:t>
      </w:r>
    </w:p>
    <w:p w:rsidR="006E3CAE" w:rsidRDefault="006E3CAE" w:rsidP="006E3CAE">
      <w:pPr>
        <w:pStyle w:val="Akapitzlist1"/>
        <w:numPr>
          <w:ilvl w:val="2"/>
          <w:numId w:val="55"/>
        </w:numPr>
        <w:tabs>
          <w:tab w:val="left" w:pos="426"/>
        </w:tabs>
        <w:spacing w:before="120" w:after="160" w:line="360" w:lineRule="auto"/>
        <w:ind w:left="284" w:hanging="284"/>
        <w:jc w:val="both"/>
      </w:pPr>
      <w:r>
        <w:t>Wychowawca klasy informuje innych nauczycieli, wychowawców lub specjalistów o potrzebie objęcia ucznia pomocą psychologiczno-pedagogiczną w trakcie ich bieżącej pracy z uczniem - jeżeli stwierdzi taką potrzebę.</w:t>
      </w:r>
    </w:p>
    <w:p w:rsidR="006E3CAE" w:rsidRDefault="006E3CAE" w:rsidP="006E3CAE">
      <w:pPr>
        <w:pStyle w:val="Akapitzlist1"/>
        <w:numPr>
          <w:ilvl w:val="2"/>
          <w:numId w:val="55"/>
        </w:numPr>
        <w:tabs>
          <w:tab w:val="left" w:pos="426"/>
        </w:tabs>
        <w:spacing w:before="120" w:after="160" w:line="360" w:lineRule="auto"/>
        <w:ind w:left="284" w:hanging="284"/>
        <w:jc w:val="both"/>
      </w:pPr>
      <w:r>
        <w:t>W przypadku stwierdzenia przez wychowawcę klasy konieczności objęcia ucznia pomocą psychologiczno-pedagogiczną wychowawca klasy planuje i koordynuje udzielanie uczniowi pomocy psychologiczno-pedagogicznej, w tym ustala wspólnie z dyrektorem szkoły, formy udzielania tej pomocy, okres jej udzielania oraz wymiar godzin, w którym poszczególne formy będą realizowane;</w:t>
      </w:r>
    </w:p>
    <w:p w:rsidR="006E3CAE" w:rsidRDefault="006E3CAE" w:rsidP="006E3CAE">
      <w:pPr>
        <w:pStyle w:val="Akapitzlist1"/>
        <w:numPr>
          <w:ilvl w:val="2"/>
          <w:numId w:val="55"/>
        </w:numPr>
        <w:tabs>
          <w:tab w:val="left" w:pos="426"/>
        </w:tabs>
        <w:spacing w:before="120" w:after="160" w:line="360" w:lineRule="auto"/>
        <w:ind w:left="284" w:hanging="284"/>
        <w:jc w:val="both"/>
        <w:rPr>
          <w:rFonts w:eastAsia="UniversPro-Roman"/>
          <w:b/>
        </w:rPr>
      </w:pPr>
      <w:r>
        <w:t>Wychowawca klasy współpracuje z rodzicami ucznia, innymi nauczycielami, poradnią psychologiczno-pedagogiczną, uwzględniając wnioski zawarte w dokumentacji ucznia.</w:t>
      </w:r>
    </w:p>
    <w:p w:rsidR="006E3CAE" w:rsidRDefault="006E3CAE" w:rsidP="006E3CAE">
      <w:pPr>
        <w:pStyle w:val="Akapitzlist1"/>
        <w:numPr>
          <w:ilvl w:val="2"/>
          <w:numId w:val="55"/>
        </w:numPr>
        <w:tabs>
          <w:tab w:val="left" w:pos="426"/>
        </w:tabs>
        <w:spacing w:before="120" w:after="160" w:line="360" w:lineRule="auto"/>
        <w:ind w:left="284" w:hanging="426"/>
        <w:jc w:val="both"/>
        <w:rPr>
          <w:rFonts w:eastAsia="UniversPro-Roman"/>
        </w:rPr>
      </w:pPr>
      <w:r>
        <w:rPr>
          <w:rFonts w:eastAsia="UniversPro-Roman"/>
          <w:b/>
        </w:rPr>
        <w:t xml:space="preserve">Do zadań pedagoga </w:t>
      </w:r>
      <w:r>
        <w:rPr>
          <w:rFonts w:eastAsia="UniversPro-Roman"/>
        </w:rPr>
        <w:t xml:space="preserve"> w zakresie pomocy psychologiczno-pedagogicznej należy:</w:t>
      </w:r>
    </w:p>
    <w:p w:rsidR="006E3CAE" w:rsidRDefault="006E3CAE" w:rsidP="006E3CAE">
      <w:pPr>
        <w:pStyle w:val="Akapitzlist1"/>
        <w:numPr>
          <w:ilvl w:val="6"/>
          <w:numId w:val="58"/>
        </w:numPr>
        <w:spacing w:before="120" w:after="160" w:line="360" w:lineRule="auto"/>
        <w:ind w:left="567" w:hanging="283"/>
        <w:jc w:val="both"/>
        <w:rPr>
          <w:rFonts w:eastAsia="UniversPro-Roman"/>
        </w:rPr>
      </w:pPr>
      <w:r>
        <w:rPr>
          <w:rFonts w:eastAsia="UniversPro-Roman"/>
        </w:rPr>
        <w:t xml:space="preserve">prowadzenie działań diagnostycznych dotyczących poszczególnych uczniów, w tym </w:t>
      </w:r>
      <w:r>
        <w:rPr>
          <w:rFonts w:eastAsia="UniversPro-Roman"/>
        </w:rPr>
        <w:lastRenderedPageBreak/>
        <w:t>diagnozowanie indywidualnych potrzeb rozwojowych i edukacyjnych oraz możliwości psychofizycznych, a także wspieranie mocnych stron uczniów;</w:t>
      </w:r>
    </w:p>
    <w:p w:rsidR="006E3CAE" w:rsidRDefault="006E3CAE" w:rsidP="006E3CAE">
      <w:pPr>
        <w:pStyle w:val="Akapitzlist1"/>
        <w:numPr>
          <w:ilvl w:val="6"/>
          <w:numId w:val="58"/>
        </w:numPr>
        <w:spacing w:before="120" w:after="160" w:line="360" w:lineRule="auto"/>
        <w:ind w:left="567" w:hanging="283"/>
        <w:jc w:val="both"/>
        <w:rPr>
          <w:rFonts w:eastAsia="UniversPro-Roman"/>
        </w:rPr>
      </w:pPr>
      <w:r>
        <w:rPr>
          <w:rFonts w:eastAsia="UniversPro-Roman"/>
        </w:rPr>
        <w:t>minimalizowanie skutków zaburzeń rozwojowych;</w:t>
      </w:r>
    </w:p>
    <w:p w:rsidR="006E3CAE" w:rsidRDefault="006E3CAE" w:rsidP="006E3CAE">
      <w:pPr>
        <w:pStyle w:val="Akapitzlist1"/>
        <w:numPr>
          <w:ilvl w:val="6"/>
          <w:numId w:val="58"/>
        </w:numPr>
        <w:spacing w:before="120" w:after="160" w:line="360" w:lineRule="auto"/>
        <w:ind w:left="567" w:hanging="283"/>
        <w:jc w:val="both"/>
        <w:rPr>
          <w:rFonts w:eastAsia="UniversPro-Roman"/>
        </w:rPr>
      </w:pPr>
      <w:r>
        <w:rPr>
          <w:rFonts w:eastAsia="UniversPro-Roman"/>
        </w:rPr>
        <w:t>zapobieganie zaburzeniom zachowania oraz realizacja rożnych form pomocy psychologiczno-pedagogicznej w środowisku szkolnym i pozaszkolnym poszczególnych uczniów;</w:t>
      </w:r>
    </w:p>
    <w:p w:rsidR="006E3CAE" w:rsidRDefault="006E3CAE" w:rsidP="006E3CAE">
      <w:pPr>
        <w:pStyle w:val="Akapitzlist1"/>
        <w:numPr>
          <w:ilvl w:val="6"/>
          <w:numId w:val="58"/>
        </w:numPr>
        <w:spacing w:before="120" w:after="160" w:line="360" w:lineRule="auto"/>
        <w:ind w:left="567" w:hanging="283"/>
        <w:jc w:val="both"/>
      </w:pPr>
      <w:r>
        <w:rPr>
          <w:rFonts w:eastAsia="UniversPro-Roman"/>
        </w:rPr>
        <w:t>prowadzenie terapii indywidualnej i grupowej;</w:t>
      </w:r>
    </w:p>
    <w:p w:rsidR="006E3CAE" w:rsidRDefault="006E3CAE" w:rsidP="006E3CAE">
      <w:pPr>
        <w:pStyle w:val="Akapitzlist1"/>
        <w:numPr>
          <w:ilvl w:val="6"/>
          <w:numId w:val="58"/>
        </w:numPr>
        <w:spacing w:before="120" w:after="160" w:line="360" w:lineRule="auto"/>
        <w:ind w:left="567" w:hanging="283"/>
        <w:jc w:val="both"/>
      </w:pPr>
      <w:r>
        <w:t>diagnozowanie sytuacji wychowawczych w szkole w celu rozwiązywania problemów wychowawczych oraz wspierania rozwoju uczniów;</w:t>
      </w:r>
    </w:p>
    <w:p w:rsidR="006E3CAE" w:rsidRDefault="006E3CAE" w:rsidP="006E3CAE">
      <w:pPr>
        <w:pStyle w:val="Akapitzlist1"/>
        <w:numPr>
          <w:ilvl w:val="6"/>
          <w:numId w:val="58"/>
        </w:numPr>
        <w:spacing w:before="120" w:after="160" w:line="360" w:lineRule="auto"/>
        <w:ind w:left="567" w:hanging="283"/>
        <w:jc w:val="both"/>
      </w:pPr>
      <w:r>
        <w:t>udzielanie pomocy psychologiczno-pedagogicznej w formach odpowiednich do rozpoznanych potrzeb;</w:t>
      </w:r>
    </w:p>
    <w:p w:rsidR="006E3CAE" w:rsidRDefault="006E3CAE" w:rsidP="006E3CAE">
      <w:pPr>
        <w:pStyle w:val="Akapitzlist1"/>
        <w:numPr>
          <w:ilvl w:val="6"/>
          <w:numId w:val="58"/>
        </w:numPr>
        <w:spacing w:before="120" w:after="160" w:line="360" w:lineRule="auto"/>
        <w:ind w:left="567" w:hanging="283"/>
        <w:jc w:val="both"/>
      </w:pPr>
      <w:r>
        <w:t>podejmowanie działań z zakresu profilaktyki uzależnień i innych problemów dzieci</w:t>
      </w:r>
      <w:r>
        <w:br/>
        <w:t xml:space="preserve"> i młodzieży;</w:t>
      </w:r>
    </w:p>
    <w:p w:rsidR="006E3CAE" w:rsidRDefault="006E3CAE" w:rsidP="006E3CAE">
      <w:pPr>
        <w:pStyle w:val="Akapitzlist1"/>
        <w:numPr>
          <w:ilvl w:val="6"/>
          <w:numId w:val="58"/>
        </w:numPr>
        <w:spacing w:before="120" w:after="160" w:line="360" w:lineRule="auto"/>
        <w:ind w:left="567" w:hanging="283"/>
        <w:jc w:val="both"/>
      </w:pPr>
      <w:r>
        <w:t>inicjowanie i prowadzenie działań mediacyjnych i interwencyjnych w sytuacjach kryzysowych;</w:t>
      </w:r>
    </w:p>
    <w:p w:rsidR="006E3CAE" w:rsidRDefault="006E3CAE" w:rsidP="006E3CAE">
      <w:pPr>
        <w:pStyle w:val="Akapitzlist1"/>
        <w:numPr>
          <w:ilvl w:val="6"/>
          <w:numId w:val="58"/>
        </w:numPr>
        <w:spacing w:before="120" w:after="160" w:line="360" w:lineRule="auto"/>
        <w:ind w:left="567" w:hanging="283"/>
        <w:jc w:val="both"/>
      </w:pPr>
      <w:r>
        <w:t>pomoc rodzicom i nauczycielom w rozpoznawaniu i rozwijaniu indywidualnych możliwości, predyspozycji i uzdolnień uczniów;</w:t>
      </w:r>
    </w:p>
    <w:p w:rsidR="006E3CAE" w:rsidRDefault="006E3CAE" w:rsidP="006E3CAE">
      <w:pPr>
        <w:pStyle w:val="Akapitzlist1"/>
        <w:numPr>
          <w:ilvl w:val="6"/>
          <w:numId w:val="58"/>
        </w:numPr>
        <w:spacing w:before="120" w:after="160" w:line="360" w:lineRule="auto"/>
        <w:ind w:left="567" w:hanging="425"/>
        <w:jc w:val="both"/>
        <w:rPr>
          <w:rFonts w:eastAsia="UniversPro-Roman"/>
          <w:b/>
        </w:rPr>
      </w:pPr>
      <w:r>
        <w:t>wspieranie nauczycieli, wychowawców grup wychowawczych i innych specjalistów w udzielaniu pomocy psychologiczno- pedagogicznej.</w:t>
      </w:r>
    </w:p>
    <w:p w:rsidR="006E3CAE" w:rsidRDefault="006E3CAE" w:rsidP="006E3CAE">
      <w:pPr>
        <w:pStyle w:val="Akapitzlist1"/>
        <w:numPr>
          <w:ilvl w:val="2"/>
          <w:numId w:val="55"/>
        </w:numPr>
        <w:tabs>
          <w:tab w:val="left" w:pos="426"/>
        </w:tabs>
        <w:spacing w:before="120" w:after="160" w:line="360" w:lineRule="auto"/>
        <w:ind w:left="284" w:hanging="426"/>
        <w:jc w:val="both"/>
        <w:rPr>
          <w:rFonts w:eastAsia="UniversPro-Roman"/>
        </w:rPr>
      </w:pPr>
      <w:r>
        <w:rPr>
          <w:rFonts w:eastAsia="UniversPro-Roman"/>
          <w:b/>
        </w:rPr>
        <w:t xml:space="preserve">Do zadań logopedy </w:t>
      </w:r>
      <w:r w:rsidRPr="0080588D">
        <w:rPr>
          <w:rFonts w:eastAsia="UniversPro-Roman"/>
        </w:rPr>
        <w:t>w</w:t>
      </w:r>
      <w:r>
        <w:rPr>
          <w:rFonts w:eastAsia="UniversPro-Roman"/>
          <w:b/>
        </w:rPr>
        <w:t> </w:t>
      </w:r>
      <w:r>
        <w:rPr>
          <w:rFonts w:eastAsia="UniversPro-Roman"/>
        </w:rPr>
        <w:t>ramach pomocy psychologiczno-pedagogicznej należy</w:t>
      </w:r>
      <w:r>
        <w:rPr>
          <w:rFonts w:eastAsia="UniversPro-Roman"/>
          <w:b/>
        </w:rPr>
        <w:t>:</w:t>
      </w:r>
    </w:p>
    <w:p w:rsidR="006E3CAE" w:rsidRDefault="006E3CAE" w:rsidP="006E3CAE">
      <w:pPr>
        <w:pStyle w:val="Akapitzlist1"/>
        <w:numPr>
          <w:ilvl w:val="6"/>
          <w:numId w:val="59"/>
        </w:numPr>
        <w:spacing w:before="120" w:after="160" w:line="360" w:lineRule="auto"/>
        <w:ind w:left="567" w:hanging="283"/>
        <w:jc w:val="both"/>
        <w:rPr>
          <w:rFonts w:eastAsia="UniversPro-Roman"/>
        </w:rPr>
      </w:pPr>
      <w:r>
        <w:rPr>
          <w:rFonts w:eastAsia="UniversPro-Roman"/>
        </w:rPr>
        <w:t>prowadzenie badań wstępnych w celu ustalenia stanu mowy uczniów, w tym mowy głośnej i pisma;</w:t>
      </w:r>
    </w:p>
    <w:p w:rsidR="006E3CAE" w:rsidRDefault="006E3CAE" w:rsidP="006E3CAE">
      <w:pPr>
        <w:pStyle w:val="Akapitzlist1"/>
        <w:numPr>
          <w:ilvl w:val="6"/>
          <w:numId w:val="59"/>
        </w:numPr>
        <w:spacing w:before="120" w:after="160" w:line="360" w:lineRule="auto"/>
        <w:ind w:left="567" w:hanging="283"/>
        <w:jc w:val="both"/>
        <w:rPr>
          <w:rFonts w:eastAsia="UniversPro-Roman"/>
        </w:rPr>
      </w:pPr>
      <w:r>
        <w:rPr>
          <w:rFonts w:eastAsia="UniversPro-Roman"/>
        </w:rPr>
        <w:t>diagnozowanie logopedyczne oraz odpowiednio do jego wyników, udzielanie pomocy logopedycznej poszczególnym uczniom z trudnościami w uczeniu się, we współpracy z nauczycielami prowadzącymi zajęcia z uczniem;</w:t>
      </w:r>
    </w:p>
    <w:p w:rsidR="006E3CAE" w:rsidRDefault="006E3CAE" w:rsidP="006E3CAE">
      <w:pPr>
        <w:pStyle w:val="Akapitzlist1"/>
        <w:numPr>
          <w:ilvl w:val="6"/>
          <w:numId w:val="59"/>
        </w:numPr>
        <w:spacing w:before="120" w:after="160" w:line="360" w:lineRule="auto"/>
        <w:ind w:left="567" w:hanging="283"/>
        <w:jc w:val="both"/>
        <w:rPr>
          <w:rFonts w:eastAsia="UniversPro-Roman"/>
        </w:rPr>
      </w:pPr>
      <w:r>
        <w:rPr>
          <w:rFonts w:eastAsia="UniversPro-Roman"/>
        </w:rPr>
        <w:t>prowadzenie terapii logopedycznej indywidualnej i grupowej dla uczniów, w zależności od rozpoznanych potrzeb;</w:t>
      </w:r>
    </w:p>
    <w:p w:rsidR="006E3CAE" w:rsidRDefault="006E3CAE" w:rsidP="006E3CAE">
      <w:pPr>
        <w:pStyle w:val="Akapitzlist1"/>
        <w:numPr>
          <w:ilvl w:val="6"/>
          <w:numId w:val="59"/>
        </w:numPr>
        <w:spacing w:before="120" w:after="160" w:line="360" w:lineRule="auto"/>
        <w:ind w:left="567" w:hanging="283"/>
        <w:jc w:val="both"/>
      </w:pPr>
      <w:r>
        <w:rPr>
          <w:rFonts w:eastAsia="UniversPro-Roman"/>
        </w:rPr>
        <w:t xml:space="preserve">podejmowanie działań profilaktycznych zapobiegających powstawaniu zaburzeń </w:t>
      </w:r>
      <w:r>
        <w:rPr>
          <w:rFonts w:eastAsia="UniversPro-Roman"/>
        </w:rPr>
        <w:lastRenderedPageBreak/>
        <w:t>komunikacji językowej, w tym współpraca z najbliższym środowiskiem ucznia;</w:t>
      </w:r>
    </w:p>
    <w:p w:rsidR="006E3CAE" w:rsidRDefault="006E3CAE" w:rsidP="006E3CAE">
      <w:pPr>
        <w:pStyle w:val="Akapitzlist1"/>
        <w:numPr>
          <w:ilvl w:val="6"/>
          <w:numId w:val="59"/>
        </w:numPr>
        <w:spacing w:before="120" w:after="160" w:line="360" w:lineRule="auto"/>
        <w:ind w:left="567" w:hanging="283"/>
        <w:jc w:val="both"/>
      </w:pPr>
      <w:r>
        <w:t>prowadzenie zajęć logopedycznych oraz porad i konsultacji dla uczniów i rodziców w zakresie stymulacji rozwoju mowy uczniów i eliminowania jej zaburzeń;</w:t>
      </w:r>
    </w:p>
    <w:p w:rsidR="006E3CAE" w:rsidRDefault="006E3CAE" w:rsidP="006E3CAE">
      <w:pPr>
        <w:pStyle w:val="Akapitzlist1"/>
        <w:numPr>
          <w:ilvl w:val="6"/>
          <w:numId w:val="59"/>
        </w:numPr>
        <w:spacing w:before="120" w:after="160" w:line="360" w:lineRule="auto"/>
        <w:ind w:left="567" w:hanging="283"/>
        <w:jc w:val="both"/>
        <w:rPr>
          <w:rFonts w:eastAsia="UniversPro-Roman"/>
        </w:rPr>
      </w:pPr>
      <w:r>
        <w:t>wspieranie nauczycieli, wychowawców grup wychowawczych i innych specjalistów w udzielaniu pomocy psychologiczno-pedagogicznej.</w:t>
      </w:r>
    </w:p>
    <w:p w:rsidR="006E3CAE" w:rsidRDefault="006E3CAE" w:rsidP="006E3CAE">
      <w:pPr>
        <w:pStyle w:val="Akapitzlist1"/>
        <w:numPr>
          <w:ilvl w:val="2"/>
          <w:numId w:val="55"/>
        </w:numPr>
        <w:tabs>
          <w:tab w:val="left" w:pos="426"/>
        </w:tabs>
        <w:spacing w:before="120" w:after="160" w:line="360" w:lineRule="auto"/>
        <w:ind w:left="284" w:hanging="426"/>
        <w:jc w:val="both"/>
      </w:pPr>
      <w:r>
        <w:rPr>
          <w:rFonts w:eastAsia="UniversPro-Roman"/>
        </w:rPr>
        <w:t>W</w:t>
      </w:r>
      <w:r>
        <w:t xml:space="preserve"> przypadku </w:t>
      </w:r>
      <w:r>
        <w:rPr>
          <w:b/>
        </w:rPr>
        <w:t xml:space="preserve">ucznia posiadającego orzeczenie o potrzebie kształcenia specjalnego, </w:t>
      </w:r>
      <w:r>
        <w:t xml:space="preserve">planowanie i koordynowanie udzielania pomocy psychologiczno-pedagogicznej w szkole, </w:t>
      </w:r>
      <w:r>
        <w:br/>
        <w:t xml:space="preserve">w tym ustalenie dla ucznia form udzielania tej pomocy, jest zadaniem zespołu, który </w:t>
      </w:r>
      <w:r>
        <w:br/>
        <w:t>z porozumieniu z dyrektorem, podczas planowania i koordynowania udzielania uczniowi pomocy psychologiczno-pedagogicznej, uwzględnia wymiar godzin ustalony dla poszczególnych form udzielania uczniom pomocy psychologiczno-pedagogicznej.</w:t>
      </w:r>
    </w:p>
    <w:p w:rsidR="006E3CAE" w:rsidRDefault="006E3CAE" w:rsidP="006E3CAE">
      <w:pPr>
        <w:pStyle w:val="Akapitzlist1"/>
        <w:numPr>
          <w:ilvl w:val="2"/>
          <w:numId w:val="55"/>
        </w:numPr>
        <w:tabs>
          <w:tab w:val="left" w:pos="426"/>
        </w:tabs>
        <w:spacing w:before="120" w:after="160" w:line="360" w:lineRule="auto"/>
        <w:ind w:left="284" w:hanging="426"/>
        <w:jc w:val="both"/>
      </w:pPr>
      <w:r>
        <w:t>Podczas udzielania pomocy uczniowi posiadającemu orzeczenie o potrzebie kształcenia specjalnego formy i okres udzielania pomocy są uwzględniane w indywidualnym programie edukacyjno-terapeutycznym, opracowanym dla ucznia zgodnie z przepisami prawa oświatowego. W powyższym programie uwzględniane są wnioski do dalszej pracy z uczniem, a o objęciu pomocą psychologiczno-pedagogiczną informowani są pisemnie, przez dyrektora- rodzice ucznia.</w:t>
      </w:r>
    </w:p>
    <w:p w:rsidR="006E3CAE" w:rsidRDefault="006E3CAE" w:rsidP="006E3CAE">
      <w:pPr>
        <w:pStyle w:val="Akapitzlist1"/>
        <w:numPr>
          <w:ilvl w:val="2"/>
          <w:numId w:val="55"/>
        </w:numPr>
        <w:tabs>
          <w:tab w:val="clear" w:pos="0"/>
          <w:tab w:val="left" w:pos="-142"/>
          <w:tab w:val="left" w:pos="284"/>
          <w:tab w:val="left" w:pos="426"/>
        </w:tabs>
        <w:spacing w:before="120" w:after="160" w:line="360" w:lineRule="auto"/>
        <w:ind w:left="-142" w:firstLine="0"/>
        <w:jc w:val="both"/>
      </w:pPr>
      <w:r>
        <w:t xml:space="preserve">Oddziałem/ klasą opiekuje się </w:t>
      </w:r>
      <w:r>
        <w:rPr>
          <w:b/>
        </w:rPr>
        <w:t>nauczyciel wychowawca.</w:t>
      </w:r>
    </w:p>
    <w:p w:rsidR="006E3CAE" w:rsidRDefault="006E3CAE" w:rsidP="006E3CAE">
      <w:pPr>
        <w:pStyle w:val="Akapitzlist1"/>
        <w:numPr>
          <w:ilvl w:val="6"/>
          <w:numId w:val="60"/>
        </w:numPr>
        <w:spacing w:before="120" w:after="160" w:line="360" w:lineRule="auto"/>
        <w:ind w:left="567" w:hanging="283"/>
        <w:jc w:val="both"/>
      </w:pPr>
      <w:r>
        <w:t>wskazane jest, aby wychowawca opiekował się danym oddziałem w ciągu całego etapu edukacyjnego.</w:t>
      </w:r>
    </w:p>
    <w:p w:rsidR="006E3CAE" w:rsidRDefault="006E3CAE" w:rsidP="006E3CAE">
      <w:pPr>
        <w:pStyle w:val="Akapitzlist1"/>
        <w:numPr>
          <w:ilvl w:val="6"/>
          <w:numId w:val="60"/>
        </w:numPr>
        <w:spacing w:before="120" w:after="160" w:line="360" w:lineRule="auto"/>
        <w:ind w:left="567" w:hanging="283"/>
        <w:jc w:val="both"/>
      </w:pPr>
      <w:r>
        <w:t>metody i formy pracy wychowawcy powinny być dostosowane do wieku uczniów, ich potrzeb oraz warunków środowiskowych.</w:t>
      </w:r>
    </w:p>
    <w:p w:rsidR="006E3CAE" w:rsidRDefault="006E3CAE" w:rsidP="006E3CAE">
      <w:pPr>
        <w:pStyle w:val="Akapitzlist1"/>
        <w:numPr>
          <w:ilvl w:val="6"/>
          <w:numId w:val="60"/>
        </w:numPr>
        <w:spacing w:before="120" w:after="160" w:line="360" w:lineRule="auto"/>
        <w:ind w:left="567" w:hanging="283"/>
        <w:jc w:val="both"/>
        <w:rPr>
          <w:b/>
        </w:rPr>
      </w:pPr>
      <w:r>
        <w:t>wychowawcę wyznacza dyrektor szkoły.</w:t>
      </w:r>
    </w:p>
    <w:p w:rsidR="006E3CAE" w:rsidRDefault="006E3CAE" w:rsidP="006E3CAE">
      <w:pPr>
        <w:pStyle w:val="Akapitzlist1"/>
        <w:numPr>
          <w:ilvl w:val="6"/>
          <w:numId w:val="60"/>
        </w:numPr>
        <w:spacing w:before="120" w:after="160" w:line="360" w:lineRule="auto"/>
        <w:ind w:left="567" w:hanging="283"/>
        <w:jc w:val="both"/>
      </w:pPr>
      <w:r w:rsidRPr="0080588D">
        <w:t>do zadań wychowawcy</w:t>
      </w:r>
      <w:r>
        <w:rPr>
          <w:b/>
        </w:rPr>
        <w:t xml:space="preserve"> </w:t>
      </w:r>
      <w:r>
        <w:t>należy:</w:t>
      </w:r>
    </w:p>
    <w:p w:rsidR="006E3CAE" w:rsidRDefault="006E3CAE" w:rsidP="006E3CAE">
      <w:pPr>
        <w:pStyle w:val="Akapitzlist1"/>
        <w:numPr>
          <w:ilvl w:val="1"/>
          <w:numId w:val="61"/>
        </w:numPr>
        <w:spacing w:before="120" w:after="160" w:line="360" w:lineRule="auto"/>
        <w:ind w:left="851" w:hanging="284"/>
        <w:jc w:val="both"/>
      </w:pPr>
      <w:r>
        <w:t>otaczanie indywidualną opieką każdego wychowanka;</w:t>
      </w:r>
    </w:p>
    <w:p w:rsidR="006E3CAE" w:rsidRDefault="006E3CAE" w:rsidP="006E3CAE">
      <w:pPr>
        <w:pStyle w:val="Akapitzlist1"/>
        <w:numPr>
          <w:ilvl w:val="1"/>
          <w:numId w:val="61"/>
        </w:numPr>
        <w:spacing w:before="120" w:after="160" w:line="360" w:lineRule="auto"/>
        <w:ind w:left="851" w:hanging="284"/>
        <w:jc w:val="both"/>
      </w:pPr>
      <w:r>
        <w:t>planowanie i organizowanie wspólnie z uczniami i ich rodzicami różnych formy życia klasowego, ustalanie tematów lekcji wychowawczych;</w:t>
      </w:r>
    </w:p>
    <w:p w:rsidR="006E3CAE" w:rsidRDefault="006E3CAE" w:rsidP="006E3CAE">
      <w:pPr>
        <w:pStyle w:val="Akapitzlist1"/>
        <w:numPr>
          <w:ilvl w:val="1"/>
          <w:numId w:val="61"/>
        </w:numPr>
        <w:spacing w:before="120" w:after="160" w:line="360" w:lineRule="auto"/>
        <w:ind w:left="851" w:hanging="284"/>
        <w:jc w:val="both"/>
      </w:pPr>
      <w:r>
        <w:t>współdziałanie z pozostałymi nauczycielami uzgadniając z nimi i koordynując działania wychowawcze;</w:t>
      </w:r>
    </w:p>
    <w:p w:rsidR="006E3CAE" w:rsidRDefault="006E3CAE" w:rsidP="006E3CAE">
      <w:pPr>
        <w:pStyle w:val="Akapitzlist1"/>
        <w:numPr>
          <w:ilvl w:val="1"/>
          <w:numId w:val="61"/>
        </w:numPr>
        <w:spacing w:before="120" w:after="160" w:line="360" w:lineRule="auto"/>
        <w:ind w:left="851" w:hanging="284"/>
        <w:jc w:val="both"/>
      </w:pPr>
      <w:r>
        <w:lastRenderedPageBreak/>
        <w:t>współpracowanie z rodzicami w celu poznania i ustalenia potrzeb opiekuńczo- wychowawczych ich dzieci;</w:t>
      </w:r>
    </w:p>
    <w:p w:rsidR="006E3CAE" w:rsidRDefault="006E3CAE" w:rsidP="006E3CAE">
      <w:pPr>
        <w:pStyle w:val="Akapitzlist1"/>
        <w:numPr>
          <w:ilvl w:val="1"/>
          <w:numId w:val="61"/>
        </w:numPr>
        <w:spacing w:before="120" w:after="160" w:line="360" w:lineRule="auto"/>
        <w:ind w:left="851" w:hanging="284"/>
        <w:jc w:val="both"/>
      </w:pPr>
      <w:r>
        <w:t>informowanie rodziców o postępach w nauce i zachowaniu na zebraniach, podczas konsultacji indywidualnych, za pomocą poczty elektronicznej lub podczas rozmowy telefonicznej;</w:t>
      </w:r>
    </w:p>
    <w:p w:rsidR="006E3CAE" w:rsidRDefault="006E3CAE" w:rsidP="006E3CAE">
      <w:pPr>
        <w:pStyle w:val="Akapitzlist1"/>
        <w:numPr>
          <w:ilvl w:val="1"/>
          <w:numId w:val="61"/>
        </w:numPr>
        <w:spacing w:before="120" w:after="160" w:line="360" w:lineRule="auto"/>
        <w:ind w:left="851" w:hanging="284"/>
        <w:jc w:val="both"/>
      </w:pPr>
      <w:r>
        <w:t xml:space="preserve">współdziałanie z pedagogiem szkolnym i z innymi specjalistami </w:t>
      </w:r>
      <w:r>
        <w:br/>
        <w:t>w zakresie rozpoznawania potrzeb oraz udzielania w razie potrzeby pomocy wychowankom, a także w zakresie rozwijania zainteresowań i uzdolnienia.</w:t>
      </w:r>
    </w:p>
    <w:p w:rsidR="006E3CAE" w:rsidRPr="0080588D" w:rsidRDefault="006E3CAE" w:rsidP="006E3CAE">
      <w:pPr>
        <w:pStyle w:val="Akapitzlist1"/>
        <w:numPr>
          <w:ilvl w:val="6"/>
          <w:numId w:val="60"/>
        </w:numPr>
        <w:spacing w:before="120" w:after="160" w:line="360" w:lineRule="auto"/>
        <w:ind w:left="567" w:hanging="283"/>
        <w:jc w:val="both"/>
        <w:rPr>
          <w:rFonts w:eastAsia="MS Mincho"/>
          <w:b/>
          <w:bCs/>
        </w:rPr>
      </w:pPr>
      <w:r>
        <w:t>Wychowawca wykonuje czynności administracyjne dotyczące oddziału, a w szczególności prowadzi dokumentację przebiegu nauczania i zachowania wychowanków.</w:t>
      </w:r>
    </w:p>
    <w:p w:rsidR="0080588D" w:rsidRPr="00EB2522" w:rsidRDefault="0080588D" w:rsidP="0080588D">
      <w:pPr>
        <w:pStyle w:val="Akapitzlist1"/>
        <w:spacing w:before="120" w:after="240" w:line="276" w:lineRule="auto"/>
        <w:ind w:left="0"/>
        <w:jc w:val="center"/>
        <w:rPr>
          <w:b/>
          <w:sz w:val="32"/>
          <w:szCs w:val="32"/>
        </w:rPr>
      </w:pPr>
      <w:r w:rsidRPr="00EB2522">
        <w:rPr>
          <w:rFonts w:eastAsia="MS Mincho"/>
          <w:b/>
          <w:bCs/>
          <w:sz w:val="32"/>
          <w:szCs w:val="32"/>
        </w:rPr>
        <w:t>§ 18</w:t>
      </w:r>
    </w:p>
    <w:p w:rsidR="0080588D" w:rsidRDefault="0080588D" w:rsidP="0080588D">
      <w:pPr>
        <w:pStyle w:val="punkt"/>
        <w:spacing w:before="120" w:after="160" w:line="276" w:lineRule="auto"/>
        <w:jc w:val="center"/>
        <w:rPr>
          <w:b/>
        </w:rPr>
      </w:pPr>
      <w:r>
        <w:rPr>
          <w:b/>
        </w:rPr>
        <w:t>SZKOLNE ZASADY OCENIANIA DLA KLAS I-VIII</w:t>
      </w:r>
    </w:p>
    <w:p w:rsidR="0080588D" w:rsidRDefault="0080588D" w:rsidP="0080588D">
      <w:pPr>
        <w:pStyle w:val="punkt"/>
        <w:numPr>
          <w:ilvl w:val="0"/>
          <w:numId w:val="62"/>
        </w:numPr>
        <w:spacing w:before="120" w:after="160" w:line="360" w:lineRule="auto"/>
        <w:ind w:left="284" w:hanging="284"/>
        <w:jc w:val="both"/>
        <w:rPr>
          <w:b/>
        </w:rPr>
      </w:pPr>
      <w:r>
        <w:rPr>
          <w:b/>
        </w:rPr>
        <w:t xml:space="preserve"> OCENIANIE w KLASACH I-III</w:t>
      </w:r>
    </w:p>
    <w:p w:rsidR="0080588D" w:rsidRDefault="0080588D" w:rsidP="0080588D">
      <w:pPr>
        <w:pStyle w:val="punkt"/>
        <w:numPr>
          <w:ilvl w:val="0"/>
          <w:numId w:val="63"/>
        </w:numPr>
        <w:spacing w:before="120" w:after="160" w:line="360" w:lineRule="auto"/>
        <w:ind w:left="567" w:hanging="283"/>
        <w:jc w:val="both"/>
      </w:pPr>
      <w:r>
        <w:rPr>
          <w:b/>
        </w:rPr>
        <w:t xml:space="preserve">W klasach I– III stosuje się ocenianie opisowe. </w:t>
      </w:r>
      <w:r>
        <w:t xml:space="preserve">Wymagania edukacyjne wynikają </w:t>
      </w:r>
      <w:r>
        <w:br/>
        <w:t>z treści podstawy programowej edukacji wczesnoszkolnej.</w:t>
      </w:r>
    </w:p>
    <w:p w:rsidR="0080588D" w:rsidRDefault="0080588D" w:rsidP="0080588D">
      <w:pPr>
        <w:pStyle w:val="punkt"/>
        <w:numPr>
          <w:ilvl w:val="0"/>
          <w:numId w:val="63"/>
        </w:numPr>
        <w:spacing w:before="120" w:after="160" w:line="360" w:lineRule="auto"/>
        <w:ind w:left="567" w:hanging="283"/>
        <w:jc w:val="both"/>
      </w:pPr>
      <w:r>
        <w:t xml:space="preserve">Ocenianie w klasach I-III polega na gromadzeniu informacji o zachowaniu i osiągnięciach edukacyjnych ucznia oraz na sprawdzaniu jego postępów w nauce, adekwatnych do poziomu rozwoju dziecka. </w:t>
      </w:r>
    </w:p>
    <w:p w:rsidR="0080588D" w:rsidRDefault="0080588D" w:rsidP="0080588D">
      <w:pPr>
        <w:pStyle w:val="punkt"/>
        <w:numPr>
          <w:ilvl w:val="0"/>
          <w:numId w:val="63"/>
        </w:numPr>
        <w:spacing w:before="120" w:after="160" w:line="360" w:lineRule="auto"/>
        <w:ind w:left="567" w:hanging="283"/>
        <w:jc w:val="both"/>
        <w:rPr>
          <w:b/>
        </w:rPr>
      </w:pPr>
      <w:r>
        <w:t>Ocenianie opisowe służy systematycznemu wspieraniu rozwoju mechanizmów uczenia się dziecka i prowadzi do osiągnięcia umiejętności samodzielnego uczenia się.</w:t>
      </w:r>
    </w:p>
    <w:p w:rsidR="0080588D" w:rsidRDefault="0080588D" w:rsidP="0080588D">
      <w:pPr>
        <w:pStyle w:val="punkt"/>
        <w:numPr>
          <w:ilvl w:val="0"/>
          <w:numId w:val="63"/>
        </w:numPr>
        <w:spacing w:before="120" w:after="160" w:line="360" w:lineRule="auto"/>
        <w:ind w:left="567" w:hanging="283"/>
        <w:jc w:val="both"/>
      </w:pPr>
      <w:r>
        <w:rPr>
          <w:b/>
        </w:rPr>
        <w:t>System oceniania ma na celu dostarczyć informacji:</w:t>
      </w:r>
    </w:p>
    <w:p w:rsidR="0080588D" w:rsidRDefault="0080588D" w:rsidP="0080588D">
      <w:pPr>
        <w:pStyle w:val="NormalnyWeb1"/>
        <w:numPr>
          <w:ilvl w:val="0"/>
          <w:numId w:val="64"/>
        </w:numPr>
        <w:spacing w:before="120" w:after="160" w:line="360" w:lineRule="auto"/>
        <w:ind w:left="851" w:hanging="284"/>
        <w:jc w:val="both"/>
      </w:pPr>
      <w:r>
        <w:t>Uczniowi - o efektach jego nauczania i poziomie osiągnięć edukacyjnych. Jest źródłem wiedzy o trudnościach i problemach w nauce i zachowaniu oraz motywuje do dalszej pracy.</w:t>
      </w:r>
    </w:p>
    <w:p w:rsidR="0080588D" w:rsidRDefault="0080588D" w:rsidP="0080588D">
      <w:pPr>
        <w:pStyle w:val="NormalnyWeb1"/>
        <w:numPr>
          <w:ilvl w:val="0"/>
          <w:numId w:val="64"/>
        </w:numPr>
        <w:spacing w:before="120" w:after="160" w:line="360" w:lineRule="auto"/>
        <w:ind w:left="851" w:hanging="284"/>
        <w:jc w:val="both"/>
      </w:pPr>
      <w:r>
        <w:t>Nauczycielom - na temat rozwoju uczniów oraz efektywności stosowanych metod i form pracy z uczniami.</w:t>
      </w:r>
    </w:p>
    <w:p w:rsidR="0080588D" w:rsidRDefault="0080588D" w:rsidP="0080588D">
      <w:pPr>
        <w:pStyle w:val="NormalnyWeb1"/>
        <w:numPr>
          <w:ilvl w:val="0"/>
          <w:numId w:val="64"/>
        </w:numPr>
        <w:spacing w:before="120" w:after="160" w:line="360" w:lineRule="auto"/>
        <w:ind w:left="851" w:hanging="284"/>
        <w:jc w:val="both"/>
      </w:pPr>
      <w:r>
        <w:t xml:space="preserve">Rodzicom - o postępach w nauce i zachowaniu ich dziecka, ewentualnych sposobach udzielania pomocy w przypadku trudności w opanowaniu treści podstawy </w:t>
      </w:r>
      <w:r>
        <w:lastRenderedPageBreak/>
        <w:t>programowej.</w:t>
      </w:r>
    </w:p>
    <w:p w:rsidR="0080588D" w:rsidRDefault="0080588D" w:rsidP="0080588D">
      <w:pPr>
        <w:pStyle w:val="Akapitzlist1"/>
        <w:spacing w:before="120" w:after="160" w:line="360" w:lineRule="auto"/>
        <w:ind w:left="0"/>
      </w:pPr>
      <w:r>
        <w:t xml:space="preserve">     </w:t>
      </w:r>
      <w:r w:rsidRPr="00534C15">
        <w:rPr>
          <w:b/>
        </w:rPr>
        <w:t>5.</w:t>
      </w:r>
      <w:r>
        <w:rPr>
          <w:b/>
          <w:bCs/>
        </w:rPr>
        <w:t xml:space="preserve"> Ocena opisowa pełni następujące funkcje:</w:t>
      </w:r>
    </w:p>
    <w:p w:rsidR="0080588D" w:rsidRDefault="0080588D" w:rsidP="0080588D">
      <w:pPr>
        <w:pStyle w:val="Akapitzlist1"/>
        <w:numPr>
          <w:ilvl w:val="0"/>
          <w:numId w:val="65"/>
        </w:numPr>
        <w:tabs>
          <w:tab w:val="left" w:pos="851"/>
        </w:tabs>
        <w:spacing w:before="120" w:after="160" w:line="360" w:lineRule="auto"/>
        <w:ind w:left="850" w:hanging="284"/>
        <w:jc w:val="both"/>
      </w:pPr>
      <w:r>
        <w:t>diagnostyczną – bada osiągnięcia uczniów, wskazuje stopień opanowania treści podstawy programowej.</w:t>
      </w:r>
    </w:p>
    <w:p w:rsidR="0080588D" w:rsidRDefault="0080588D" w:rsidP="0080588D">
      <w:pPr>
        <w:pStyle w:val="Akapitzlist1"/>
        <w:numPr>
          <w:ilvl w:val="0"/>
          <w:numId w:val="65"/>
        </w:numPr>
        <w:tabs>
          <w:tab w:val="left" w:pos="851"/>
        </w:tabs>
        <w:spacing w:before="120" w:after="160" w:line="360" w:lineRule="auto"/>
        <w:ind w:left="851" w:hanging="284"/>
        <w:jc w:val="both"/>
      </w:pPr>
      <w:r>
        <w:t>informacyjną – dostarcza wiedzy na temat pracy, jaką wykonał uczeń, w celu opanowania treści podstawy programowej.</w:t>
      </w:r>
    </w:p>
    <w:p w:rsidR="0080588D" w:rsidRDefault="0080588D" w:rsidP="0080588D">
      <w:pPr>
        <w:pStyle w:val="Akapitzlist1"/>
        <w:numPr>
          <w:ilvl w:val="0"/>
          <w:numId w:val="65"/>
        </w:numPr>
        <w:spacing w:before="120" w:after="160" w:line="360" w:lineRule="auto"/>
        <w:ind w:left="851" w:hanging="284"/>
        <w:jc w:val="both"/>
      </w:pPr>
      <w:r>
        <w:t>korekcyjną – wskazuje niedociągnięcia i braki, nad którymi uczeń musi jeszcze pracować.</w:t>
      </w:r>
    </w:p>
    <w:p w:rsidR="0080588D" w:rsidRDefault="0080588D" w:rsidP="0080588D">
      <w:pPr>
        <w:pStyle w:val="Akapitzlist1"/>
        <w:numPr>
          <w:ilvl w:val="0"/>
          <w:numId w:val="65"/>
        </w:numPr>
        <w:tabs>
          <w:tab w:val="left" w:pos="851"/>
        </w:tabs>
        <w:spacing w:before="120" w:after="160" w:line="360" w:lineRule="auto"/>
        <w:ind w:left="851" w:hanging="284"/>
        <w:jc w:val="both"/>
      </w:pPr>
      <w:r>
        <w:t>motywacyjną – wspiera rozwój ucznia motywuje go do podjęcia starań o lepsze wyniki, natomiast nauczyciela do podjęcia większej aktywności i wprowadzenia zmian w metodach nauczania.</w:t>
      </w:r>
    </w:p>
    <w:p w:rsidR="0080588D" w:rsidRDefault="0080588D" w:rsidP="0080588D">
      <w:pPr>
        <w:pStyle w:val="Akapitzlist1"/>
        <w:spacing w:before="120" w:after="160" w:line="360" w:lineRule="auto"/>
        <w:ind w:left="567" w:hanging="283"/>
        <w:jc w:val="both"/>
      </w:pPr>
      <w:r w:rsidRPr="00534C15">
        <w:rPr>
          <w:b/>
        </w:rPr>
        <w:t>6.</w:t>
      </w:r>
      <w:r>
        <w:rPr>
          <w:b/>
          <w:bCs/>
        </w:rPr>
        <w:t xml:space="preserve"> Ocena opisowa informuje o: </w:t>
      </w:r>
    </w:p>
    <w:p w:rsidR="0080588D" w:rsidRDefault="0080588D" w:rsidP="0080588D">
      <w:pPr>
        <w:pStyle w:val="Akapitzlist1"/>
        <w:numPr>
          <w:ilvl w:val="0"/>
          <w:numId w:val="66"/>
        </w:numPr>
        <w:spacing w:before="120" w:after="160" w:line="360" w:lineRule="auto"/>
        <w:ind w:left="851" w:hanging="284"/>
        <w:jc w:val="both"/>
      </w:pPr>
      <w:r>
        <w:t>osiągniętych efektach pracy w zakresie:</w:t>
      </w:r>
    </w:p>
    <w:p w:rsidR="0080588D" w:rsidRDefault="0080588D" w:rsidP="0080588D">
      <w:pPr>
        <w:pStyle w:val="Akapitzlist1"/>
        <w:numPr>
          <w:ilvl w:val="0"/>
          <w:numId w:val="67"/>
        </w:numPr>
        <w:spacing w:before="120" w:after="160" w:line="360" w:lineRule="auto"/>
        <w:ind w:left="1134" w:hanging="283"/>
        <w:jc w:val="both"/>
      </w:pPr>
      <w:r>
        <w:t>rozwoju poznawczego – mówienie i słuchanie, pisanie i czytanie, umiejętności przyrodnicze, matematyczne;</w:t>
      </w:r>
    </w:p>
    <w:p w:rsidR="0080588D" w:rsidRDefault="0080588D" w:rsidP="0080588D">
      <w:pPr>
        <w:pStyle w:val="Akapitzlist1"/>
        <w:numPr>
          <w:ilvl w:val="0"/>
          <w:numId w:val="67"/>
        </w:numPr>
        <w:spacing w:before="120" w:after="160" w:line="360" w:lineRule="auto"/>
        <w:ind w:left="1134" w:hanging="283"/>
        <w:jc w:val="both"/>
      </w:pPr>
      <w:r>
        <w:t>rozwoju artystycznego – zdolności manualne, plastyczne, słuch muzyczny, zdolności techniczne;</w:t>
      </w:r>
    </w:p>
    <w:p w:rsidR="0080588D" w:rsidRDefault="0080588D" w:rsidP="0080588D">
      <w:pPr>
        <w:pStyle w:val="Akapitzlist1"/>
        <w:numPr>
          <w:ilvl w:val="0"/>
          <w:numId w:val="67"/>
        </w:numPr>
        <w:spacing w:before="120" w:after="160" w:line="360" w:lineRule="auto"/>
        <w:ind w:left="1134" w:hanging="283"/>
        <w:jc w:val="both"/>
      </w:pPr>
      <w:r>
        <w:t>rozwoju społeczno-emocjonalnego i fizycznego.</w:t>
      </w:r>
    </w:p>
    <w:p w:rsidR="0080588D" w:rsidRDefault="0080588D" w:rsidP="0080588D">
      <w:pPr>
        <w:pStyle w:val="Akapitzlist1"/>
        <w:numPr>
          <w:ilvl w:val="0"/>
          <w:numId w:val="66"/>
        </w:numPr>
        <w:spacing w:before="120" w:after="160" w:line="360" w:lineRule="auto"/>
        <w:ind w:left="851" w:hanging="284"/>
        <w:jc w:val="both"/>
      </w:pPr>
      <w:r>
        <w:t>trudnościach w nauce i zachowaniu, problemach edukacyjnych.</w:t>
      </w:r>
    </w:p>
    <w:p w:rsidR="0080588D" w:rsidRDefault="0080588D" w:rsidP="0080588D">
      <w:pPr>
        <w:pStyle w:val="Akapitzlist1"/>
        <w:numPr>
          <w:ilvl w:val="0"/>
          <w:numId w:val="66"/>
        </w:numPr>
        <w:spacing w:before="120" w:after="160" w:line="360" w:lineRule="auto"/>
        <w:ind w:left="851" w:hanging="284"/>
        <w:jc w:val="both"/>
      </w:pPr>
      <w:r>
        <w:t>potrzebach rozwojowych ucznia, rozwijających zainteresowania uczniów.</w:t>
      </w:r>
    </w:p>
    <w:p w:rsidR="0080588D" w:rsidRDefault="0080588D" w:rsidP="0080588D">
      <w:pPr>
        <w:pStyle w:val="Akapitzlist1"/>
        <w:numPr>
          <w:ilvl w:val="0"/>
          <w:numId w:val="66"/>
        </w:numPr>
        <w:spacing w:before="120" w:after="160" w:line="360" w:lineRule="auto"/>
        <w:ind w:left="851" w:hanging="284"/>
        <w:jc w:val="both"/>
      </w:pPr>
      <w:r>
        <w:t>formie pomocy psychologiczno-pedagogicznej.</w:t>
      </w:r>
    </w:p>
    <w:p w:rsidR="0080588D" w:rsidRDefault="0080588D" w:rsidP="0080588D">
      <w:pPr>
        <w:pStyle w:val="Akapitzlist1"/>
        <w:numPr>
          <w:ilvl w:val="0"/>
          <w:numId w:val="66"/>
        </w:numPr>
        <w:spacing w:before="120" w:after="160" w:line="360" w:lineRule="auto"/>
        <w:ind w:left="851" w:hanging="284"/>
        <w:jc w:val="both"/>
      </w:pPr>
      <w:r>
        <w:t>sposobach i metodach pracy stosowanych przez nauczyciela.</w:t>
      </w:r>
    </w:p>
    <w:p w:rsidR="0080588D" w:rsidRDefault="0080588D" w:rsidP="0080588D">
      <w:pPr>
        <w:pStyle w:val="Akapitzlist1"/>
        <w:spacing w:before="120" w:after="160" w:line="360" w:lineRule="auto"/>
        <w:ind w:left="567" w:hanging="283"/>
        <w:jc w:val="both"/>
      </w:pPr>
      <w:r w:rsidRPr="00534C15">
        <w:rPr>
          <w:b/>
        </w:rPr>
        <w:t>7.</w:t>
      </w:r>
      <w:r>
        <w:rPr>
          <w:b/>
          <w:bCs/>
        </w:rPr>
        <w:t xml:space="preserve"> Zasady bieżącego, śródrocznego i rocznego oceniania wewnątrzszkolnego</w:t>
      </w:r>
      <w:r>
        <w:rPr>
          <w:b/>
        </w:rPr>
        <w:t>:</w:t>
      </w:r>
      <w:r>
        <w:t xml:space="preserve"> </w:t>
      </w:r>
    </w:p>
    <w:p w:rsidR="0080588D" w:rsidRDefault="0080588D" w:rsidP="0080588D">
      <w:pPr>
        <w:pStyle w:val="NormalnyWeb1"/>
        <w:numPr>
          <w:ilvl w:val="0"/>
          <w:numId w:val="105"/>
        </w:numPr>
        <w:spacing w:before="120" w:after="160" w:line="360" w:lineRule="auto"/>
        <w:jc w:val="both"/>
        <w:rPr>
          <w:b/>
        </w:rPr>
      </w:pPr>
      <w:r>
        <w:t>W klasach I–III za opanowanie wiadomości i umiejętności edukacyjnych ustala się następujące oceny bieżące wyrażane w formie cyfrowych symboli:</w:t>
      </w:r>
    </w:p>
    <w:p w:rsidR="0080588D" w:rsidRDefault="0080588D" w:rsidP="0080588D">
      <w:pPr>
        <w:pStyle w:val="NormalnyWeb1"/>
        <w:numPr>
          <w:ilvl w:val="0"/>
          <w:numId w:val="68"/>
        </w:numPr>
        <w:tabs>
          <w:tab w:val="left" w:pos="1134"/>
        </w:tabs>
        <w:spacing w:before="120" w:after="160" w:line="360" w:lineRule="auto"/>
        <w:ind w:left="1134" w:hanging="283"/>
        <w:jc w:val="both"/>
        <w:rPr>
          <w:b/>
          <w:bCs/>
        </w:rPr>
      </w:pPr>
      <w:r>
        <w:rPr>
          <w:b/>
        </w:rPr>
        <w:t>Symbol cyfrowy 6</w:t>
      </w:r>
      <w:r>
        <w:t xml:space="preserve"> – otrzymuje uczeń, który wzorowo opanował zakres wiedzy i umiejętności z poszczególnych obszarów edukacyjnych, zgodnie z wymaganiami </w:t>
      </w:r>
      <w:r>
        <w:lastRenderedPageBreak/>
        <w:t>zawartymi w podstawie programowej.</w:t>
      </w:r>
    </w:p>
    <w:p w:rsidR="0080588D" w:rsidRDefault="0080588D" w:rsidP="0080588D">
      <w:pPr>
        <w:pStyle w:val="NormalnyWeb1"/>
        <w:numPr>
          <w:ilvl w:val="0"/>
          <w:numId w:val="68"/>
        </w:numPr>
        <w:tabs>
          <w:tab w:val="left" w:pos="1134"/>
        </w:tabs>
        <w:spacing w:before="120" w:after="160" w:line="360" w:lineRule="auto"/>
        <w:ind w:left="1134" w:hanging="283"/>
        <w:jc w:val="both"/>
        <w:rPr>
          <w:b/>
          <w:bCs/>
        </w:rPr>
      </w:pPr>
      <w:r>
        <w:rPr>
          <w:b/>
          <w:bCs/>
        </w:rPr>
        <w:t>Symbol cyfrowy</w:t>
      </w:r>
      <w:r>
        <w:t xml:space="preserve"> </w:t>
      </w:r>
      <w:r>
        <w:rPr>
          <w:b/>
          <w:bCs/>
        </w:rPr>
        <w:t xml:space="preserve">5 – </w:t>
      </w:r>
      <w:r>
        <w:rPr>
          <w:bCs/>
        </w:rPr>
        <w:t xml:space="preserve">otrzymuje uczeń, </w:t>
      </w:r>
      <w:r>
        <w:t>który opanował pełny zakres wiedzy i umiejętności z poszczególnych obszarów edukacyjnych, zgodnie z wymaganiami zawartymi w podstawie programowej.</w:t>
      </w:r>
    </w:p>
    <w:p w:rsidR="0080588D" w:rsidRDefault="0080588D" w:rsidP="0080588D">
      <w:pPr>
        <w:pStyle w:val="NormalnyWeb1"/>
        <w:numPr>
          <w:ilvl w:val="0"/>
          <w:numId w:val="68"/>
        </w:numPr>
        <w:tabs>
          <w:tab w:val="left" w:pos="1134"/>
        </w:tabs>
        <w:spacing w:before="120" w:after="160" w:line="360" w:lineRule="auto"/>
        <w:ind w:left="1134" w:hanging="283"/>
        <w:jc w:val="both"/>
        <w:rPr>
          <w:b/>
          <w:bCs/>
        </w:rPr>
      </w:pPr>
      <w:r>
        <w:rPr>
          <w:b/>
          <w:bCs/>
        </w:rPr>
        <w:t>Symbol cyfrowy</w:t>
      </w:r>
      <w:r>
        <w:t xml:space="preserve"> </w:t>
      </w:r>
      <w:r>
        <w:rPr>
          <w:b/>
          <w:bCs/>
        </w:rPr>
        <w:t xml:space="preserve">4 – </w:t>
      </w:r>
      <w:r>
        <w:t>otrzymuje uczeń, który opanował wiadomości i umiejętności z poszczególnych obszarów edukacyjnych w zakresie pozwalającym na dobre rozumienie i wykonywanie większości zadań, zgodnie z wymaganiami zawartymi w podstawie programowej.</w:t>
      </w:r>
    </w:p>
    <w:p w:rsidR="0080588D" w:rsidRDefault="0080588D" w:rsidP="0080588D">
      <w:pPr>
        <w:pStyle w:val="NormalnyWeb1"/>
        <w:numPr>
          <w:ilvl w:val="0"/>
          <w:numId w:val="68"/>
        </w:numPr>
        <w:tabs>
          <w:tab w:val="left" w:pos="1134"/>
        </w:tabs>
        <w:spacing w:before="120" w:after="160" w:line="360" w:lineRule="auto"/>
        <w:ind w:left="1134" w:hanging="283"/>
        <w:jc w:val="both"/>
        <w:rPr>
          <w:b/>
          <w:bCs/>
        </w:rPr>
      </w:pPr>
      <w:r>
        <w:rPr>
          <w:b/>
          <w:bCs/>
        </w:rPr>
        <w:t>Symbol cyfrowy</w:t>
      </w:r>
      <w:r>
        <w:t xml:space="preserve"> </w:t>
      </w:r>
      <w:r>
        <w:rPr>
          <w:b/>
          <w:bCs/>
        </w:rPr>
        <w:t xml:space="preserve">3 – </w:t>
      </w:r>
      <w:r>
        <w:rPr>
          <w:bCs/>
        </w:rPr>
        <w:t>otrzymuje uczeń, który</w:t>
      </w:r>
      <w:r>
        <w:rPr>
          <w:b/>
          <w:bCs/>
        </w:rPr>
        <w:t xml:space="preserve"> </w:t>
      </w:r>
      <w:r>
        <w:t>opanował podstawowy zakres wiedzy i umiejętności z poszczególnych obszarów edukacyjnych, zgodnie z wymaganiami zawartymi w podstawie programowej.</w:t>
      </w:r>
    </w:p>
    <w:p w:rsidR="0080588D" w:rsidRDefault="0080588D" w:rsidP="0080588D">
      <w:pPr>
        <w:pStyle w:val="NormalnyWeb1"/>
        <w:numPr>
          <w:ilvl w:val="0"/>
          <w:numId w:val="68"/>
        </w:numPr>
        <w:tabs>
          <w:tab w:val="left" w:pos="1134"/>
        </w:tabs>
        <w:spacing w:before="120" w:after="160" w:line="360" w:lineRule="auto"/>
        <w:ind w:left="1134" w:hanging="283"/>
        <w:jc w:val="both"/>
        <w:rPr>
          <w:b/>
          <w:bCs/>
        </w:rPr>
      </w:pPr>
      <w:r>
        <w:rPr>
          <w:b/>
          <w:bCs/>
        </w:rPr>
        <w:t>Symbol cyfrowy</w:t>
      </w:r>
      <w:r>
        <w:rPr>
          <w:b/>
        </w:rPr>
        <w:t xml:space="preserve"> </w:t>
      </w:r>
      <w:r>
        <w:rPr>
          <w:b/>
          <w:bCs/>
        </w:rPr>
        <w:t>2</w:t>
      </w:r>
      <w:r>
        <w:rPr>
          <w:bCs/>
        </w:rPr>
        <w:t xml:space="preserve"> – otrzymuje uczeń, który </w:t>
      </w:r>
      <w:r>
        <w:t>opanował niezbędne minimum podstawowych wiadomości i umiejętności z poszczególnych obszarów edukacyjnych, zgodnie z wymaganiami zawartymi w podstawie programowej.</w:t>
      </w:r>
    </w:p>
    <w:p w:rsidR="0080588D" w:rsidRDefault="0080588D" w:rsidP="0080588D">
      <w:pPr>
        <w:pStyle w:val="NormalnyWeb1"/>
        <w:numPr>
          <w:ilvl w:val="0"/>
          <w:numId w:val="68"/>
        </w:numPr>
        <w:tabs>
          <w:tab w:val="left" w:pos="1134"/>
        </w:tabs>
        <w:spacing w:before="120" w:after="160" w:line="360" w:lineRule="auto"/>
        <w:ind w:left="1134" w:hanging="283"/>
        <w:jc w:val="both"/>
        <w:rPr>
          <w:bCs/>
        </w:rPr>
      </w:pPr>
      <w:r>
        <w:rPr>
          <w:b/>
          <w:bCs/>
        </w:rPr>
        <w:t>Symbol cyfrowy</w:t>
      </w:r>
      <w:r>
        <w:rPr>
          <w:b/>
        </w:rPr>
        <w:t xml:space="preserve"> </w:t>
      </w:r>
      <w:r>
        <w:rPr>
          <w:b/>
          <w:bCs/>
        </w:rPr>
        <w:t>1</w:t>
      </w:r>
      <w:r>
        <w:rPr>
          <w:bCs/>
        </w:rPr>
        <w:t xml:space="preserve"> – otrzymuje uczeń, który </w:t>
      </w:r>
      <w:r>
        <w:t xml:space="preserve">nie opanował podstawowych wiadomości i umiejętności z poszczególnych obszarów edukacyjnych, zgodnie z wymaganiami zawartymi w podstawie programowej. </w:t>
      </w:r>
    </w:p>
    <w:p w:rsidR="0080588D" w:rsidRDefault="0080588D" w:rsidP="0080588D">
      <w:pPr>
        <w:pStyle w:val="NormalnyWeb1"/>
        <w:spacing w:before="120" w:after="160" w:line="360" w:lineRule="auto"/>
        <w:ind w:left="426" w:hanging="142"/>
        <w:jc w:val="both"/>
      </w:pPr>
      <w:r>
        <w:rPr>
          <w:bCs/>
        </w:rPr>
        <w:t xml:space="preserve">b) Symbole od 2-6 cyfry oznaczają pozytywną ocenę, symbol cyfry 1 oznacza ocenę negatywną. </w:t>
      </w:r>
    </w:p>
    <w:p w:rsidR="0080588D" w:rsidRDefault="0080588D" w:rsidP="0080588D">
      <w:pPr>
        <w:pStyle w:val="NormalnyWeb1"/>
        <w:spacing w:before="120" w:after="160" w:line="360" w:lineRule="auto"/>
        <w:ind w:left="284"/>
        <w:jc w:val="both"/>
        <w:rPr>
          <w:bCs/>
        </w:rPr>
      </w:pPr>
      <w:r>
        <w:t xml:space="preserve">c) Ocenianie zachowania ustala się w następujących pięciu kategoriach: </w:t>
      </w:r>
    </w:p>
    <w:p w:rsidR="0080588D" w:rsidRDefault="0080588D" w:rsidP="0080588D">
      <w:pPr>
        <w:pStyle w:val="NormalnyWeb1"/>
        <w:numPr>
          <w:ilvl w:val="0"/>
          <w:numId w:val="69"/>
        </w:numPr>
        <w:spacing w:before="120" w:after="160" w:line="360" w:lineRule="auto"/>
        <w:ind w:left="1134" w:hanging="283"/>
        <w:jc w:val="both"/>
        <w:rPr>
          <w:bCs/>
        </w:rPr>
      </w:pPr>
      <w:r>
        <w:rPr>
          <w:bCs/>
        </w:rPr>
        <w:t>Symbol cyfrowy</w:t>
      </w:r>
      <w:r>
        <w:t xml:space="preserve"> </w:t>
      </w:r>
      <w:r>
        <w:rPr>
          <w:bCs/>
        </w:rPr>
        <w:t>5 – Jest wzorem dla innych.</w:t>
      </w:r>
    </w:p>
    <w:p w:rsidR="0080588D" w:rsidRDefault="0080588D" w:rsidP="0080588D">
      <w:pPr>
        <w:pStyle w:val="NormalnyWeb1"/>
        <w:numPr>
          <w:ilvl w:val="0"/>
          <w:numId w:val="69"/>
        </w:numPr>
        <w:spacing w:before="120" w:after="160" w:line="360" w:lineRule="auto"/>
        <w:ind w:left="1134" w:hanging="283"/>
        <w:jc w:val="both"/>
        <w:rPr>
          <w:bCs/>
        </w:rPr>
      </w:pPr>
      <w:r>
        <w:rPr>
          <w:bCs/>
        </w:rPr>
        <w:t>Symbol cyfrowy</w:t>
      </w:r>
      <w:r>
        <w:t xml:space="preserve"> </w:t>
      </w:r>
      <w:r>
        <w:rPr>
          <w:bCs/>
        </w:rPr>
        <w:t>4</w:t>
      </w:r>
      <w:r>
        <w:t xml:space="preserve"> – </w:t>
      </w:r>
      <w:r>
        <w:rPr>
          <w:bCs/>
        </w:rPr>
        <w:t>Reprezentuje właściwą postawę.</w:t>
      </w:r>
    </w:p>
    <w:p w:rsidR="0080588D" w:rsidRDefault="0080588D" w:rsidP="0080588D">
      <w:pPr>
        <w:pStyle w:val="NormalnyWeb1"/>
        <w:numPr>
          <w:ilvl w:val="0"/>
          <w:numId w:val="69"/>
        </w:numPr>
        <w:spacing w:before="120" w:after="160" w:line="360" w:lineRule="auto"/>
        <w:ind w:left="1134" w:hanging="283"/>
        <w:jc w:val="both"/>
        <w:rPr>
          <w:bCs/>
        </w:rPr>
      </w:pPr>
      <w:r>
        <w:rPr>
          <w:bCs/>
        </w:rPr>
        <w:t>Symbol cyfrowy</w:t>
      </w:r>
      <w:r>
        <w:t xml:space="preserve"> </w:t>
      </w:r>
      <w:r>
        <w:rPr>
          <w:bCs/>
        </w:rPr>
        <w:t>3 – Reprezentuje właściwą postawę, ale czasami zdarzają mu się niedociągnięcia</w:t>
      </w:r>
      <w:r>
        <w:t>.</w:t>
      </w:r>
    </w:p>
    <w:p w:rsidR="0080588D" w:rsidRDefault="0080588D" w:rsidP="0080588D">
      <w:pPr>
        <w:pStyle w:val="NormalnyWeb1"/>
        <w:numPr>
          <w:ilvl w:val="0"/>
          <w:numId w:val="69"/>
        </w:numPr>
        <w:spacing w:before="120" w:after="160" w:line="360" w:lineRule="auto"/>
        <w:ind w:left="1134" w:hanging="283"/>
        <w:jc w:val="both"/>
        <w:rPr>
          <w:bCs/>
        </w:rPr>
      </w:pPr>
      <w:r>
        <w:rPr>
          <w:bCs/>
        </w:rPr>
        <w:t>Symbol cyfrowy</w:t>
      </w:r>
      <w:r>
        <w:t xml:space="preserve"> </w:t>
      </w:r>
      <w:r>
        <w:rPr>
          <w:bCs/>
        </w:rPr>
        <w:t>2 – Postawa budząca zastrzeżenia.</w:t>
      </w:r>
    </w:p>
    <w:p w:rsidR="0080588D" w:rsidRDefault="0080588D" w:rsidP="0080588D">
      <w:pPr>
        <w:pStyle w:val="NormalnyWeb1"/>
        <w:numPr>
          <w:ilvl w:val="0"/>
          <w:numId w:val="69"/>
        </w:numPr>
        <w:spacing w:before="120" w:after="160" w:line="360" w:lineRule="auto"/>
        <w:ind w:left="1134" w:hanging="283"/>
        <w:jc w:val="both"/>
      </w:pPr>
      <w:r>
        <w:rPr>
          <w:bCs/>
        </w:rPr>
        <w:t>Symbol cyfrowy</w:t>
      </w:r>
      <w:r>
        <w:t xml:space="preserve"> </w:t>
      </w:r>
      <w:r>
        <w:rPr>
          <w:bCs/>
        </w:rPr>
        <w:t>1 – Reprezentuje niewłaściwą postawę.</w:t>
      </w:r>
      <w:r>
        <w:t xml:space="preserve"> </w:t>
      </w:r>
    </w:p>
    <w:p w:rsidR="0080588D" w:rsidRDefault="0080588D" w:rsidP="0080588D">
      <w:pPr>
        <w:pStyle w:val="NormalnyWeb1"/>
        <w:spacing w:before="120" w:after="160" w:line="360" w:lineRule="auto"/>
        <w:ind w:left="284"/>
        <w:jc w:val="both"/>
      </w:pPr>
      <w:r>
        <w:t>d) Ocena śródroczna i roczna z zachowania jest oceną opisową.</w:t>
      </w:r>
    </w:p>
    <w:p w:rsidR="0080588D" w:rsidRDefault="0080588D" w:rsidP="0080588D">
      <w:pPr>
        <w:pStyle w:val="NormalnyWeb1"/>
        <w:spacing w:before="120" w:after="160" w:line="360" w:lineRule="auto"/>
        <w:ind w:left="426" w:hanging="142"/>
        <w:jc w:val="both"/>
      </w:pPr>
      <w:r>
        <w:t xml:space="preserve">e) Bieżące ocenianie może mieć charakter oceny ustnej lub pisemnej. Nauczyciel zawsze </w:t>
      </w:r>
      <w:r>
        <w:lastRenderedPageBreak/>
        <w:t>podaje jawnie umotywowane oceny do wiadomości ucznia i jego rodziców.</w:t>
      </w:r>
    </w:p>
    <w:p w:rsidR="0080588D" w:rsidRDefault="0080588D" w:rsidP="0080588D">
      <w:pPr>
        <w:pStyle w:val="NormalnyWeb1"/>
        <w:spacing w:before="120" w:after="160" w:line="360" w:lineRule="auto"/>
        <w:ind w:left="426" w:hanging="142"/>
        <w:jc w:val="both"/>
      </w:pPr>
      <w:r>
        <w:t>f) Przy ustaleniu oceny z zajęć zdrowotno-ruchowych oraz edukacji artystyczno-technicznej bierze się pod uwagę możliwości i predyspozycje ucznia i oraz wysiłek wkładany w wywiązywanie się z obowiązków, wynikających ze specyfikacji tych zajęć.</w:t>
      </w:r>
    </w:p>
    <w:p w:rsidR="0080588D" w:rsidRDefault="0080588D" w:rsidP="0080588D">
      <w:pPr>
        <w:pStyle w:val="NormalnyWeb1"/>
        <w:spacing w:before="120" w:after="160" w:line="360" w:lineRule="auto"/>
        <w:ind w:left="426" w:hanging="142"/>
        <w:jc w:val="both"/>
      </w:pPr>
      <w:r>
        <w:t>g) Oceny cząstkowe, śródroczne i roczne z religii, języka obcego i zajęć komputerowych wyrażone są za pomocą stopni w skali 1–6, zgodnie z kryteriami obowiązującymi w klasach IV–VIII;</w:t>
      </w:r>
    </w:p>
    <w:p w:rsidR="0080588D" w:rsidRDefault="0080588D" w:rsidP="0080588D">
      <w:pPr>
        <w:pStyle w:val="NormalnyWeb1"/>
        <w:spacing w:before="120" w:after="160" w:line="360" w:lineRule="auto"/>
        <w:ind w:left="426" w:hanging="142"/>
        <w:jc w:val="both"/>
      </w:pPr>
      <w:r>
        <w:t xml:space="preserve">h) W arkuszu ocen, dzienniku lekcyjnym umieszcza się roczną opisową ocenę osiągnięć ucznia. </w:t>
      </w:r>
    </w:p>
    <w:p w:rsidR="0080588D" w:rsidRDefault="0080588D" w:rsidP="0080588D">
      <w:pPr>
        <w:pStyle w:val="NormalnyWeb1"/>
        <w:spacing w:before="120" w:after="160" w:line="360" w:lineRule="auto"/>
        <w:ind w:left="426" w:hanging="142"/>
        <w:jc w:val="both"/>
      </w:pPr>
      <w:r>
        <w:t>i) Roczna opisowa ocena klasyfikacyjna z zajęć edukacyjnych w klasach I–III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p>
    <w:p w:rsidR="0080588D" w:rsidRDefault="0080588D" w:rsidP="0080588D">
      <w:pPr>
        <w:pStyle w:val="NormalnyWeb1"/>
        <w:spacing w:before="120" w:after="160" w:line="360" w:lineRule="auto"/>
        <w:ind w:left="426" w:hanging="142"/>
        <w:jc w:val="both"/>
      </w:pPr>
      <w:r>
        <w:t>j) Klasyfikowanie śródroczne polega na okresowym podsumowaniu osiągnięć edukacyjnych i zachowania ucznia za pomocą oceny opisowej dostępnej w teczce wychowawcy.</w:t>
      </w:r>
    </w:p>
    <w:p w:rsidR="0080588D" w:rsidRDefault="0080588D" w:rsidP="0080588D">
      <w:pPr>
        <w:pStyle w:val="NormalnyWeb1"/>
        <w:spacing w:before="120" w:after="160" w:line="360" w:lineRule="auto"/>
        <w:ind w:left="426" w:hanging="142"/>
        <w:jc w:val="both"/>
      </w:pPr>
      <w:r>
        <w:t>k) Klasyfikowanie roczne polega na podsumowaniu osiągnięć edukacyjnych ucznia w danym roku szkolnym i ustaleniu oceny klasyfikacyjnej (opisowej) z zajęć edukacyjnych i zachowania (opisowej).</w:t>
      </w:r>
    </w:p>
    <w:p w:rsidR="0080588D" w:rsidRDefault="0080588D" w:rsidP="0080588D">
      <w:pPr>
        <w:pStyle w:val="NormalnyWeb1"/>
        <w:spacing w:before="120" w:after="160" w:line="360" w:lineRule="auto"/>
        <w:ind w:left="567" w:hanging="283"/>
        <w:jc w:val="both"/>
      </w:pPr>
      <w:r>
        <w:t>l) Uczeń klas I–III otrzymuje promocję do klasy programowo wyższej, jeżeli jego osiągnięcia edukacyjne w danym roku szkolnym oceniono pozytywnie.</w:t>
      </w:r>
    </w:p>
    <w:p w:rsidR="0080588D" w:rsidRDefault="0080588D" w:rsidP="0080588D">
      <w:pPr>
        <w:pStyle w:val="NormalnyWeb1"/>
        <w:spacing w:before="120" w:after="160" w:line="360" w:lineRule="auto"/>
        <w:ind w:left="567" w:hanging="283"/>
        <w:jc w:val="both"/>
      </w:pPr>
      <w:r>
        <w:t xml:space="preserve">m) W </w:t>
      </w:r>
      <w:r>
        <w:rPr>
          <w:rFonts w:eastAsia="SimSun"/>
        </w:rPr>
        <w:t xml:space="preserve">wyjątkowych przypadkach, uzasadnionych poziomem rozwoju i osiągnięć ucznia w danym roku szkolnym lub stanem zdrowia ucznia, rada pedagogiczna może postanowić o powtarzaniu klasy przez ucznia klasy </w:t>
      </w:r>
      <w:r>
        <w:t>I–III</w:t>
      </w:r>
      <w:r>
        <w:rPr>
          <w:rFonts w:eastAsia="SimSun"/>
        </w:rPr>
        <w:t xml:space="preserve"> szkoły podstawowej, na wniosek wychowawcy oddziału po zasięgnięciu opinii rodziców ucznia lub na wniosek rodziców ucznia po zasięgnięciu opinii wychowawcy oddziału.</w:t>
      </w:r>
    </w:p>
    <w:p w:rsidR="0080588D" w:rsidRDefault="0080588D" w:rsidP="0080588D">
      <w:pPr>
        <w:pStyle w:val="NormalnyWeb1"/>
        <w:spacing w:before="120" w:after="160" w:line="360" w:lineRule="auto"/>
        <w:ind w:left="567" w:hanging="283"/>
        <w:jc w:val="both"/>
      </w:pPr>
      <w:r>
        <w:t xml:space="preserve">n)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w:t>
      </w:r>
      <w:r>
        <w:lastRenderedPageBreak/>
        <w:t>i osiągnięć ucznia rokuje opanowanie w jednym roku szkolnym treści nauczania przewidzianych programie nauczania dwóch klas.</w:t>
      </w:r>
    </w:p>
    <w:p w:rsidR="0080588D" w:rsidRDefault="0080588D" w:rsidP="0080588D">
      <w:pPr>
        <w:pStyle w:val="NormalnyWeb1"/>
        <w:spacing w:before="120" w:after="160" w:line="360" w:lineRule="auto"/>
        <w:ind w:left="567" w:hanging="283"/>
        <w:jc w:val="both"/>
      </w:pPr>
      <w:r>
        <w:t>o) W terminie na jeden miesiąc przed semestralnym lub rocznym posiedzeniem rady pedagogicznej należy poinformować rodziców o negatywnej ocenie klasyfikacyjnej ucznia.</w:t>
      </w:r>
    </w:p>
    <w:p w:rsidR="0080588D" w:rsidRDefault="0080588D" w:rsidP="0080588D">
      <w:pPr>
        <w:pStyle w:val="NormalnyWeb1"/>
        <w:spacing w:before="120" w:after="160" w:line="360" w:lineRule="auto"/>
        <w:ind w:left="567" w:hanging="283"/>
        <w:jc w:val="both"/>
      </w:pPr>
      <w:r>
        <w:t>p) W przypadku braku podstaw do ustalenia oceny klasyfikacyjnej uczeń może być nieklasyfikowany z zajęć edukacyjnych. Brak podstaw do oceny wiąże się z nieobecnościami przekraczającymi połowę czasu przeznaczonego na zajęcia edukacyjne w szkolnym planie nauczania. Na prośbę rodziców uczeń nieklasyfikowany z powodu usprawiedliwionej nieobecności może zdawać egzamin klasyfikacyjny. Termin egzaminu klasyfikacyjnego powinien być uzgodniony z rodzicami. Na prośbę rodziców rada pedagogiczna może wyrazić zgodę na egzamin klasyfikacyjny w przypadku nieobecności nieusprawiedliwionej.</w:t>
      </w:r>
    </w:p>
    <w:p w:rsidR="0080588D" w:rsidRDefault="0080588D" w:rsidP="0080588D">
      <w:pPr>
        <w:pStyle w:val="NormalnyWeb1"/>
        <w:spacing w:before="120" w:after="160" w:line="360" w:lineRule="auto"/>
        <w:ind w:left="284"/>
        <w:jc w:val="both"/>
      </w:pPr>
      <w:r w:rsidRPr="00534C15">
        <w:rPr>
          <w:b/>
        </w:rPr>
        <w:t>8</w:t>
      </w:r>
      <w:r>
        <w:t>.</w:t>
      </w:r>
      <w:r>
        <w:rPr>
          <w:b/>
        </w:rPr>
        <w:t xml:space="preserve"> Informowanie uczniów i ich rodziców o osiągnięciach: </w:t>
      </w:r>
    </w:p>
    <w:p w:rsidR="0080588D" w:rsidRDefault="0080588D" w:rsidP="0080588D">
      <w:pPr>
        <w:pStyle w:val="NormalnyWeb1"/>
        <w:numPr>
          <w:ilvl w:val="6"/>
          <w:numId w:val="70"/>
        </w:numPr>
        <w:tabs>
          <w:tab w:val="left" w:pos="1560"/>
        </w:tabs>
        <w:spacing w:before="120" w:after="160" w:line="360" w:lineRule="auto"/>
        <w:ind w:left="851" w:hanging="284"/>
        <w:jc w:val="both"/>
      </w:pPr>
      <w:r>
        <w:t xml:space="preserve">Wychowawca klasy na początku roku szkolnego informuje uczniów i rodziców o wymaganiach edukacyjnych wynikających z realizowanego programu nauczania oraz o sposobach sprawdzania i oceniania osiągnięć edukacyjnych ucznia. </w:t>
      </w:r>
    </w:p>
    <w:p w:rsidR="0080588D" w:rsidRDefault="0080588D" w:rsidP="0080588D">
      <w:pPr>
        <w:pStyle w:val="NormalnyWeb1"/>
        <w:numPr>
          <w:ilvl w:val="6"/>
          <w:numId w:val="70"/>
        </w:numPr>
        <w:tabs>
          <w:tab w:val="left" w:pos="1560"/>
        </w:tabs>
        <w:spacing w:before="120" w:after="160" w:line="360" w:lineRule="auto"/>
        <w:ind w:left="851" w:hanging="284"/>
        <w:jc w:val="both"/>
      </w:pPr>
      <w:r>
        <w:t>Informowanie rodziców o efektach pracy uczniów ma miejsce podczas:</w:t>
      </w:r>
    </w:p>
    <w:p w:rsidR="0080588D" w:rsidRDefault="0080588D" w:rsidP="0080588D">
      <w:pPr>
        <w:pStyle w:val="NormalnyWeb1"/>
        <w:numPr>
          <w:ilvl w:val="0"/>
          <w:numId w:val="71"/>
        </w:numPr>
        <w:spacing w:before="120" w:after="160" w:line="360" w:lineRule="auto"/>
        <w:ind w:left="1134" w:hanging="283"/>
        <w:jc w:val="both"/>
      </w:pPr>
      <w:r>
        <w:t>zebrań klasowych,</w:t>
      </w:r>
    </w:p>
    <w:p w:rsidR="0080588D" w:rsidRDefault="0080588D" w:rsidP="0080588D">
      <w:pPr>
        <w:pStyle w:val="NormalnyWeb1"/>
        <w:numPr>
          <w:ilvl w:val="0"/>
          <w:numId w:val="71"/>
        </w:numPr>
        <w:spacing w:before="120" w:after="160" w:line="360" w:lineRule="auto"/>
        <w:ind w:left="1134" w:hanging="283"/>
        <w:jc w:val="both"/>
      </w:pPr>
      <w:r>
        <w:t>spotkań indywidualnych,</w:t>
      </w:r>
    </w:p>
    <w:p w:rsidR="0080588D" w:rsidRDefault="0080588D" w:rsidP="0080588D">
      <w:pPr>
        <w:pStyle w:val="NormalnyWeb1"/>
        <w:numPr>
          <w:ilvl w:val="0"/>
          <w:numId w:val="71"/>
        </w:numPr>
        <w:spacing w:before="120" w:after="160" w:line="360" w:lineRule="auto"/>
        <w:ind w:left="1134" w:hanging="283"/>
        <w:jc w:val="both"/>
      </w:pPr>
      <w:r>
        <w:t>korespondencji, rozmów telefonicznych.</w:t>
      </w:r>
    </w:p>
    <w:p w:rsidR="0080588D" w:rsidRDefault="0080588D" w:rsidP="0080588D">
      <w:pPr>
        <w:pStyle w:val="NormalnyWeb1"/>
        <w:spacing w:before="120" w:after="160" w:line="360" w:lineRule="auto"/>
        <w:ind w:left="284"/>
        <w:jc w:val="both"/>
      </w:pPr>
      <w:r w:rsidRPr="00534C15">
        <w:rPr>
          <w:b/>
        </w:rPr>
        <w:t>9</w:t>
      </w:r>
      <w:r>
        <w:t>.</w:t>
      </w:r>
      <w:r>
        <w:rPr>
          <w:b/>
        </w:rPr>
        <w:t xml:space="preserve">  Model absolwenta klas I– III szkoły podstawowej:</w:t>
      </w:r>
    </w:p>
    <w:p w:rsidR="0080588D" w:rsidRDefault="0080588D" w:rsidP="0080588D">
      <w:pPr>
        <w:pStyle w:val="NormalnyWeb1"/>
        <w:numPr>
          <w:ilvl w:val="0"/>
          <w:numId w:val="72"/>
        </w:numPr>
        <w:spacing w:before="120" w:after="160" w:line="360" w:lineRule="auto"/>
        <w:ind w:left="851" w:hanging="284"/>
        <w:jc w:val="both"/>
      </w:pPr>
      <w:r>
        <w:t>Uczeń kończący klasę III szkoły podstawowej sprawnie posługuje się w życiu codziennym zdobytą wiedzą.</w:t>
      </w:r>
    </w:p>
    <w:p w:rsidR="0080588D" w:rsidRDefault="0080588D" w:rsidP="0080588D">
      <w:pPr>
        <w:pStyle w:val="NormalnyWeb1"/>
        <w:numPr>
          <w:ilvl w:val="0"/>
          <w:numId w:val="72"/>
        </w:numPr>
        <w:spacing w:before="120" w:after="160" w:line="360" w:lineRule="auto"/>
        <w:ind w:left="851" w:hanging="284"/>
        <w:jc w:val="both"/>
      </w:pPr>
      <w:r>
        <w:t>W kontaktach z ludźmi stosuje podstawowe zasady komunikacji i kultury współżycia społecznego.</w:t>
      </w:r>
    </w:p>
    <w:p w:rsidR="0080588D" w:rsidRDefault="0080588D" w:rsidP="0080588D">
      <w:pPr>
        <w:pStyle w:val="NormalnyWeb1"/>
        <w:numPr>
          <w:ilvl w:val="0"/>
          <w:numId w:val="72"/>
        </w:numPr>
        <w:spacing w:before="120" w:after="160" w:line="360" w:lineRule="auto"/>
        <w:ind w:left="851" w:hanging="284"/>
        <w:jc w:val="both"/>
      </w:pPr>
      <w:r>
        <w:t>Potrafi korzystać</w:t>
      </w:r>
    </w:p>
    <w:p w:rsidR="0080588D" w:rsidRDefault="0080588D" w:rsidP="0080588D">
      <w:pPr>
        <w:pStyle w:val="NormalnyWeb1"/>
        <w:numPr>
          <w:ilvl w:val="0"/>
          <w:numId w:val="72"/>
        </w:numPr>
        <w:spacing w:before="120" w:after="160" w:line="360" w:lineRule="auto"/>
        <w:ind w:left="851" w:hanging="284"/>
        <w:jc w:val="both"/>
      </w:pPr>
      <w:r>
        <w:t xml:space="preserve"> z poznanych źródeł wiedzy.</w:t>
      </w:r>
    </w:p>
    <w:p w:rsidR="0080588D" w:rsidRDefault="0080588D" w:rsidP="0080588D">
      <w:pPr>
        <w:pStyle w:val="NormalnyWeb1"/>
        <w:numPr>
          <w:ilvl w:val="0"/>
          <w:numId w:val="72"/>
        </w:numPr>
        <w:spacing w:before="120" w:after="160" w:line="360" w:lineRule="auto"/>
        <w:ind w:left="851" w:hanging="284"/>
        <w:jc w:val="both"/>
      </w:pPr>
      <w:r>
        <w:lastRenderedPageBreak/>
        <w:t>Jest ciekawy świata, potrafi zadawać pytania, obserwuje zjawiska, sytuacje i działania innych ludzi w najbliższym otoczeniu.</w:t>
      </w:r>
    </w:p>
    <w:p w:rsidR="0080588D" w:rsidRDefault="0080588D" w:rsidP="0080588D">
      <w:pPr>
        <w:pStyle w:val="NormalnyWeb1"/>
        <w:numPr>
          <w:ilvl w:val="0"/>
          <w:numId w:val="72"/>
        </w:numPr>
        <w:spacing w:before="120" w:after="160" w:line="360" w:lineRule="auto"/>
        <w:ind w:left="851" w:hanging="284"/>
        <w:jc w:val="both"/>
      </w:pPr>
      <w:r>
        <w:t>Jest kreatywny i pomysłowy.</w:t>
      </w:r>
    </w:p>
    <w:p w:rsidR="0080588D" w:rsidRDefault="0080588D" w:rsidP="0080588D">
      <w:pPr>
        <w:pStyle w:val="NormalnyWeb1"/>
        <w:numPr>
          <w:ilvl w:val="0"/>
          <w:numId w:val="72"/>
        </w:numPr>
        <w:spacing w:before="120" w:after="160" w:line="360" w:lineRule="auto"/>
        <w:ind w:left="851" w:hanging="284"/>
        <w:jc w:val="both"/>
      </w:pPr>
      <w:r>
        <w:t>Bierze aktywny udział w życiu szkoły i środowiska.</w:t>
      </w:r>
    </w:p>
    <w:p w:rsidR="0080588D" w:rsidRDefault="0080588D" w:rsidP="0080588D">
      <w:pPr>
        <w:pStyle w:val="NormalnyWeb1"/>
        <w:numPr>
          <w:ilvl w:val="0"/>
          <w:numId w:val="72"/>
        </w:numPr>
        <w:spacing w:before="120" w:after="160" w:line="360" w:lineRule="auto"/>
        <w:ind w:left="851" w:hanging="284"/>
        <w:jc w:val="both"/>
      </w:pPr>
      <w:r>
        <w:t xml:space="preserve">Stara się logicznie myśleć, rozwiązywać proste problemy. </w:t>
      </w:r>
    </w:p>
    <w:p w:rsidR="0080588D" w:rsidRDefault="0080588D" w:rsidP="0080588D">
      <w:pPr>
        <w:pStyle w:val="NormalnyWeb1"/>
        <w:numPr>
          <w:ilvl w:val="0"/>
          <w:numId w:val="72"/>
        </w:numPr>
        <w:spacing w:before="120" w:after="160" w:line="360" w:lineRule="auto"/>
        <w:ind w:left="851" w:hanging="284"/>
        <w:jc w:val="both"/>
      </w:pPr>
      <w:r>
        <w:t>Wykorzystuje metody i narzędzia wywodzące się z informatyki, w tym elementy programowania.</w:t>
      </w:r>
    </w:p>
    <w:p w:rsidR="0080588D" w:rsidRDefault="00B632AF" w:rsidP="00B632AF">
      <w:pPr>
        <w:pStyle w:val="NormalnyWeb1"/>
        <w:numPr>
          <w:ilvl w:val="0"/>
          <w:numId w:val="72"/>
        </w:numPr>
        <w:spacing w:before="120" w:after="160" w:line="360" w:lineRule="auto"/>
        <w:ind w:hanging="153"/>
        <w:jc w:val="both"/>
      </w:pPr>
      <w:r>
        <w:t xml:space="preserve">  </w:t>
      </w:r>
      <w:r w:rsidR="0080588D">
        <w:t>Potrafi przyjmować uwagi i sugestie związane z popełnianymi błędami.</w:t>
      </w:r>
    </w:p>
    <w:p w:rsidR="0080588D" w:rsidRDefault="0080588D" w:rsidP="00B632AF">
      <w:pPr>
        <w:pStyle w:val="NormalnyWeb1"/>
        <w:numPr>
          <w:ilvl w:val="0"/>
          <w:numId w:val="72"/>
        </w:numPr>
        <w:spacing w:before="120" w:after="160" w:line="360" w:lineRule="auto"/>
        <w:ind w:left="851" w:hanging="284"/>
        <w:jc w:val="both"/>
      </w:pPr>
      <w:r>
        <w:t>Podejmuje próby planowania własnych działań.</w:t>
      </w:r>
    </w:p>
    <w:p w:rsidR="0080588D" w:rsidRDefault="0080588D" w:rsidP="00B632AF">
      <w:pPr>
        <w:pStyle w:val="NormalnyWeb1"/>
        <w:numPr>
          <w:ilvl w:val="0"/>
          <w:numId w:val="72"/>
        </w:numPr>
        <w:spacing w:before="120" w:after="160" w:line="360" w:lineRule="auto"/>
        <w:ind w:left="851" w:hanging="284"/>
        <w:jc w:val="both"/>
      </w:pPr>
      <w:r>
        <w:t>Przyswaja system wartości np. patriotyzm, piękno, dobro, miłość, przyjaźń i inne.</w:t>
      </w:r>
    </w:p>
    <w:p w:rsidR="0080588D" w:rsidRDefault="0080588D" w:rsidP="00B632AF">
      <w:pPr>
        <w:pStyle w:val="NormalnyWeb1"/>
        <w:numPr>
          <w:ilvl w:val="0"/>
          <w:numId w:val="72"/>
        </w:numPr>
        <w:spacing w:before="120" w:after="160" w:line="360" w:lineRule="auto"/>
        <w:ind w:left="851" w:hanging="284"/>
        <w:jc w:val="both"/>
      </w:pPr>
      <w:r>
        <w:t>Potrafi wyrazić swoje zdanie i słucha opinii innych.</w:t>
      </w:r>
    </w:p>
    <w:p w:rsidR="0080588D" w:rsidRDefault="0080588D" w:rsidP="00B632AF">
      <w:pPr>
        <w:pStyle w:val="NormalnyWeb1"/>
        <w:numPr>
          <w:ilvl w:val="0"/>
          <w:numId w:val="72"/>
        </w:numPr>
        <w:spacing w:before="120" w:after="160" w:line="360" w:lineRule="auto"/>
        <w:ind w:left="851" w:hanging="284"/>
        <w:jc w:val="both"/>
      </w:pPr>
      <w:r>
        <w:t>Nawiązuje kontakty z ludźmi, potrafi współpracować w grupie.</w:t>
      </w:r>
    </w:p>
    <w:p w:rsidR="0080588D" w:rsidRDefault="0080588D" w:rsidP="00B632AF">
      <w:pPr>
        <w:pStyle w:val="NormalnyWeb1"/>
        <w:numPr>
          <w:ilvl w:val="0"/>
          <w:numId w:val="72"/>
        </w:numPr>
        <w:spacing w:before="120" w:after="160" w:line="360" w:lineRule="auto"/>
        <w:ind w:left="851" w:hanging="284"/>
        <w:jc w:val="both"/>
      </w:pPr>
      <w:r>
        <w:t>Akceptuje odmienność innych ludzi: religijną, światopoglądową, kulturową, rasową.</w:t>
      </w:r>
    </w:p>
    <w:p w:rsidR="0080588D" w:rsidRDefault="0080588D" w:rsidP="00B632AF">
      <w:pPr>
        <w:pStyle w:val="NormalnyWeb1"/>
        <w:numPr>
          <w:ilvl w:val="0"/>
          <w:numId w:val="72"/>
        </w:numPr>
        <w:spacing w:before="120" w:after="160" w:line="360" w:lineRule="auto"/>
        <w:ind w:left="851" w:hanging="284"/>
        <w:jc w:val="both"/>
      </w:pPr>
      <w:r>
        <w:t>Stara się rozróżniać dobro i zło.</w:t>
      </w:r>
    </w:p>
    <w:p w:rsidR="0080588D" w:rsidRDefault="0080588D" w:rsidP="00B632AF">
      <w:pPr>
        <w:pStyle w:val="NormalnyWeb1"/>
        <w:numPr>
          <w:ilvl w:val="0"/>
          <w:numId w:val="72"/>
        </w:numPr>
        <w:spacing w:before="120" w:after="160" w:line="360" w:lineRule="auto"/>
        <w:ind w:left="851" w:hanging="284"/>
        <w:jc w:val="both"/>
      </w:pPr>
      <w:r>
        <w:t>Przestrzega zasady bezpieczeństwa i higieny.</w:t>
      </w:r>
    </w:p>
    <w:p w:rsidR="0080588D" w:rsidRDefault="0080588D" w:rsidP="00B632AF">
      <w:pPr>
        <w:pStyle w:val="NormalnyWeb1"/>
        <w:numPr>
          <w:ilvl w:val="0"/>
          <w:numId w:val="72"/>
        </w:numPr>
        <w:spacing w:before="120" w:after="160" w:line="360" w:lineRule="auto"/>
        <w:ind w:left="851" w:hanging="284"/>
        <w:jc w:val="both"/>
      </w:pPr>
      <w:r>
        <w:t>Stosuje w swoim życiu obowiązujące normy społeczne.</w:t>
      </w:r>
    </w:p>
    <w:p w:rsidR="0080588D" w:rsidRDefault="0080588D" w:rsidP="00B632AF">
      <w:pPr>
        <w:pStyle w:val="NormalnyWeb1"/>
        <w:numPr>
          <w:ilvl w:val="0"/>
          <w:numId w:val="72"/>
        </w:numPr>
        <w:spacing w:before="120" w:after="160" w:line="360" w:lineRule="auto"/>
        <w:ind w:left="851" w:hanging="284"/>
        <w:jc w:val="both"/>
        <w:rPr>
          <w:b/>
        </w:rPr>
      </w:pPr>
      <w:r>
        <w:t>Chętnie pomaga innym, rozwija własną empatię na potrzeby innych ludzi.</w:t>
      </w:r>
    </w:p>
    <w:p w:rsidR="0080588D" w:rsidRDefault="0080588D" w:rsidP="0080588D">
      <w:pPr>
        <w:pStyle w:val="punkt"/>
        <w:numPr>
          <w:ilvl w:val="0"/>
          <w:numId w:val="62"/>
        </w:numPr>
        <w:spacing w:before="120" w:after="160" w:line="360" w:lineRule="auto"/>
        <w:ind w:left="414" w:hanging="130"/>
        <w:jc w:val="both"/>
      </w:pPr>
      <w:r>
        <w:rPr>
          <w:b/>
        </w:rPr>
        <w:t>OCENIANIE W KLASACH IV-VIII</w:t>
      </w:r>
    </w:p>
    <w:p w:rsidR="0080588D" w:rsidRDefault="0080588D" w:rsidP="0080588D">
      <w:pPr>
        <w:numPr>
          <w:ilvl w:val="0"/>
          <w:numId w:val="73"/>
        </w:numPr>
        <w:spacing w:before="120" w:after="160" w:line="360" w:lineRule="auto"/>
        <w:ind w:left="567" w:hanging="283"/>
        <w:jc w:val="both"/>
        <w:rPr>
          <w:rFonts w:cs="Times New Roman"/>
        </w:rPr>
      </w:pPr>
      <w:r>
        <w:rPr>
          <w:rFonts w:cs="Times New Roman"/>
        </w:rPr>
        <w:t>Ocenianiu podlegają osiągnięcia edukacyjne i zachowanie ucznia.</w:t>
      </w:r>
    </w:p>
    <w:p w:rsidR="0080588D" w:rsidRDefault="0080588D" w:rsidP="0080588D">
      <w:pPr>
        <w:numPr>
          <w:ilvl w:val="0"/>
          <w:numId w:val="73"/>
        </w:numPr>
        <w:spacing w:before="120" w:after="160" w:line="360" w:lineRule="auto"/>
        <w:ind w:left="567" w:hanging="283"/>
        <w:jc w:val="both"/>
        <w:rPr>
          <w:rFonts w:cs="Times New Roman"/>
        </w:rPr>
      </w:pPr>
      <w:r>
        <w:rPr>
          <w:rFonts w:cs="Times New Roman"/>
        </w:rPr>
        <w:t xml:space="preserve">Ocenianie osiągnięć edukacyjnych ucznia polega na rozpoznawaniu przez nauczycieli </w:t>
      </w:r>
      <w:r>
        <w:rPr>
          <w:rFonts w:cs="Times New Roman"/>
        </w:rPr>
        <w:br/>
        <w:t>i wychowawców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80588D" w:rsidRDefault="0080588D" w:rsidP="0080588D">
      <w:pPr>
        <w:numPr>
          <w:ilvl w:val="0"/>
          <w:numId w:val="73"/>
        </w:numPr>
        <w:spacing w:before="120" w:after="160" w:line="360" w:lineRule="auto"/>
        <w:ind w:left="567" w:hanging="283"/>
        <w:jc w:val="both"/>
      </w:pPr>
      <w:r>
        <w:rPr>
          <w:rFonts w:cs="Times New Roman"/>
        </w:rPr>
        <w:t xml:space="preserve">Ocenianie zachowania ucznia polega na rozpoznawaniu przez wychowawcę klasy, nauczycieli oraz uczniów danej klasy stopnia respektowania przez ucznia zasad współżycia społecznego i norm etycznych oraz obowiązków ucznia określonych </w:t>
      </w:r>
      <w:r>
        <w:rPr>
          <w:rFonts w:cs="Times New Roman"/>
        </w:rPr>
        <w:lastRenderedPageBreak/>
        <w:t>w statucie szkoły.</w:t>
      </w:r>
    </w:p>
    <w:p w:rsidR="0080588D" w:rsidRDefault="0080588D" w:rsidP="0080588D">
      <w:pPr>
        <w:pStyle w:val="Akapitzlist1"/>
        <w:numPr>
          <w:ilvl w:val="0"/>
          <w:numId w:val="73"/>
        </w:numPr>
        <w:spacing w:before="120" w:after="160" w:line="360" w:lineRule="auto"/>
        <w:ind w:left="567" w:hanging="283"/>
        <w:jc w:val="both"/>
      </w:pPr>
      <w:r>
        <w:t>Ocenianie osiągnięć edukacyjnych i zachowania ucznia odbywa się w ramach oceniania wewnątrzszkolnego.</w:t>
      </w:r>
    </w:p>
    <w:p w:rsidR="0080588D" w:rsidRDefault="0080588D" w:rsidP="0080588D">
      <w:pPr>
        <w:numPr>
          <w:ilvl w:val="0"/>
          <w:numId w:val="73"/>
        </w:numPr>
        <w:spacing w:before="120" w:after="160" w:line="360" w:lineRule="auto"/>
        <w:ind w:left="567" w:hanging="283"/>
        <w:jc w:val="both"/>
        <w:rPr>
          <w:rFonts w:cs="Times New Roman"/>
        </w:rPr>
      </w:pPr>
      <w:r>
        <w:rPr>
          <w:rFonts w:cs="Times New Roman"/>
        </w:rPr>
        <w:t>Celami oceniania są:</w:t>
      </w:r>
    </w:p>
    <w:p w:rsidR="0080588D" w:rsidRDefault="0080588D" w:rsidP="0080588D">
      <w:pPr>
        <w:numPr>
          <w:ilvl w:val="0"/>
          <w:numId w:val="74"/>
        </w:numPr>
        <w:spacing w:before="120" w:after="160" w:line="360" w:lineRule="auto"/>
        <w:ind w:left="851" w:hanging="284"/>
        <w:jc w:val="both"/>
        <w:rPr>
          <w:rFonts w:eastAsia="Calibri" w:cs="Times New Roman"/>
        </w:rPr>
      </w:pPr>
      <w:r>
        <w:rPr>
          <w:rFonts w:cs="Times New Roman"/>
        </w:rPr>
        <w:t>informowanie ucznia o poziomie osiągnięć edukacyjnych i jego postępach w nauce,</w:t>
      </w:r>
    </w:p>
    <w:p w:rsidR="0080588D" w:rsidRDefault="0080588D" w:rsidP="0080588D">
      <w:pPr>
        <w:numPr>
          <w:ilvl w:val="0"/>
          <w:numId w:val="74"/>
        </w:numPr>
        <w:spacing w:before="120" w:after="160" w:line="360" w:lineRule="auto"/>
        <w:ind w:left="851" w:hanging="284"/>
        <w:jc w:val="both"/>
        <w:rPr>
          <w:rFonts w:cs="Times New Roman"/>
        </w:rPr>
      </w:pPr>
      <w:r>
        <w:rPr>
          <w:rFonts w:eastAsia="Calibri" w:cs="Times New Roman"/>
        </w:rPr>
        <w:t>przekazanie uczniowi informacji o tym, co zrobił dobrze i jak powinien się dalej uczyć,</w:t>
      </w:r>
    </w:p>
    <w:p w:rsidR="0080588D" w:rsidRDefault="0080588D" w:rsidP="0080588D">
      <w:pPr>
        <w:numPr>
          <w:ilvl w:val="0"/>
          <w:numId w:val="74"/>
        </w:numPr>
        <w:spacing w:before="120" w:after="160" w:line="360" w:lineRule="auto"/>
        <w:ind w:left="851" w:hanging="284"/>
        <w:jc w:val="both"/>
        <w:rPr>
          <w:rFonts w:cs="Times New Roman"/>
        </w:rPr>
      </w:pPr>
      <w:r>
        <w:rPr>
          <w:rFonts w:cs="Times New Roman"/>
        </w:rPr>
        <w:t>motywowanie ucznia do dalszej pracy,</w:t>
      </w:r>
    </w:p>
    <w:p w:rsidR="0080588D" w:rsidRDefault="0080588D" w:rsidP="0080588D">
      <w:pPr>
        <w:numPr>
          <w:ilvl w:val="0"/>
          <w:numId w:val="74"/>
        </w:numPr>
        <w:spacing w:before="120" w:after="160" w:line="360" w:lineRule="auto"/>
        <w:ind w:left="851" w:hanging="284"/>
        <w:jc w:val="both"/>
        <w:rPr>
          <w:rFonts w:cs="Times New Roman"/>
        </w:rPr>
      </w:pPr>
      <w:r>
        <w:rPr>
          <w:rFonts w:cs="Times New Roman"/>
        </w:rPr>
        <w:t>wdrażanie ucznia do systematyczności, samokontroli, samooceny,</w:t>
      </w:r>
    </w:p>
    <w:p w:rsidR="0080588D" w:rsidRDefault="0080588D" w:rsidP="0080588D">
      <w:pPr>
        <w:numPr>
          <w:ilvl w:val="0"/>
          <w:numId w:val="74"/>
        </w:numPr>
        <w:spacing w:before="120" w:after="160" w:line="360" w:lineRule="auto"/>
        <w:ind w:left="851" w:hanging="284"/>
        <w:jc w:val="both"/>
        <w:rPr>
          <w:rFonts w:cs="Times New Roman"/>
        </w:rPr>
      </w:pPr>
      <w:r>
        <w:rPr>
          <w:rFonts w:cs="Times New Roman"/>
        </w:rPr>
        <w:t>udzielanie uczniowi pomocy w planowaniu swojego rozwoju,</w:t>
      </w:r>
    </w:p>
    <w:p w:rsidR="0080588D" w:rsidRDefault="0080588D" w:rsidP="0080588D">
      <w:pPr>
        <w:numPr>
          <w:ilvl w:val="0"/>
          <w:numId w:val="74"/>
        </w:numPr>
        <w:spacing w:before="120" w:after="160" w:line="360" w:lineRule="auto"/>
        <w:ind w:left="851" w:hanging="284"/>
        <w:jc w:val="both"/>
        <w:rPr>
          <w:rFonts w:cs="Times New Roman"/>
        </w:rPr>
      </w:pPr>
      <w:r>
        <w:rPr>
          <w:rFonts w:cs="Times New Roman"/>
        </w:rPr>
        <w:t>informowanie rodziców (prawnych opiekunów) o trudnościach w nauce, jakie napotyka ich dziecko, o jego postępach oraz uzdolnieniach,</w:t>
      </w:r>
    </w:p>
    <w:p w:rsidR="0080588D" w:rsidRDefault="0080588D" w:rsidP="0080588D">
      <w:pPr>
        <w:numPr>
          <w:ilvl w:val="0"/>
          <w:numId w:val="74"/>
        </w:numPr>
        <w:spacing w:before="120" w:after="160" w:line="360" w:lineRule="auto"/>
        <w:ind w:left="851" w:hanging="284"/>
        <w:jc w:val="both"/>
        <w:rPr>
          <w:rFonts w:cs="Times New Roman"/>
        </w:rPr>
      </w:pPr>
      <w:r>
        <w:rPr>
          <w:rFonts w:cs="Times New Roman"/>
        </w:rPr>
        <w:t>umożliwienie nauczycielom doskonalenia organizacji i metod pracy dydaktyczno-wychowawczej,</w:t>
      </w:r>
    </w:p>
    <w:p w:rsidR="0080588D" w:rsidRPr="00534C15" w:rsidRDefault="0080588D" w:rsidP="00534C15">
      <w:pPr>
        <w:numPr>
          <w:ilvl w:val="0"/>
          <w:numId w:val="74"/>
        </w:numPr>
        <w:spacing w:before="120" w:after="160" w:line="360" w:lineRule="auto"/>
        <w:ind w:left="851" w:hanging="284"/>
        <w:jc w:val="both"/>
        <w:rPr>
          <w:rFonts w:cs="Times New Roman"/>
          <w:b/>
        </w:rPr>
      </w:pPr>
      <w:r>
        <w:rPr>
          <w:rFonts w:cs="Times New Roman"/>
        </w:rPr>
        <w:t xml:space="preserve">informowanie wychowawcy klasy, dyrektora szkoły o efektach nauczania </w:t>
      </w:r>
      <w:r>
        <w:rPr>
          <w:rFonts w:cs="Times New Roman"/>
        </w:rPr>
        <w:br/>
        <w:t>i uczenia się, aktywności uczniów w pracy nad własnym rozwojem.</w:t>
      </w:r>
    </w:p>
    <w:p w:rsidR="0080588D" w:rsidRDefault="0080588D" w:rsidP="0080588D">
      <w:pPr>
        <w:numPr>
          <w:ilvl w:val="0"/>
          <w:numId w:val="73"/>
        </w:numPr>
        <w:spacing w:before="120" w:after="160" w:line="360" w:lineRule="auto"/>
        <w:ind w:left="567" w:hanging="283"/>
        <w:jc w:val="both"/>
      </w:pPr>
      <w:r>
        <w:rPr>
          <w:rFonts w:cs="Times New Roman"/>
          <w:b/>
        </w:rPr>
        <w:t>Ocenianie wewnątrzszkolne obejmuje:</w:t>
      </w:r>
    </w:p>
    <w:p w:rsidR="0080588D" w:rsidRDefault="0080588D" w:rsidP="0080588D">
      <w:pPr>
        <w:pStyle w:val="Akapitzlist1"/>
        <w:numPr>
          <w:ilvl w:val="1"/>
          <w:numId w:val="73"/>
        </w:numPr>
        <w:spacing w:before="120" w:after="160" w:line="360" w:lineRule="auto"/>
        <w:ind w:left="851" w:hanging="284"/>
        <w:jc w:val="both"/>
      </w:pPr>
      <w:r>
        <w:t>formułowanie przez nauczycieli wymagań edukacyjnych niezbędnych do uzyskania poszczególnych śródrocznych i rocznych ocen klasyfikacyjnych z obowiązkowych i dodatkowych zajęć edukacyjnych,</w:t>
      </w:r>
    </w:p>
    <w:p w:rsidR="0080588D" w:rsidRDefault="0080588D" w:rsidP="0080588D">
      <w:pPr>
        <w:numPr>
          <w:ilvl w:val="1"/>
          <w:numId w:val="73"/>
        </w:numPr>
        <w:spacing w:before="120" w:after="160" w:line="360" w:lineRule="auto"/>
        <w:ind w:left="851" w:hanging="284"/>
        <w:jc w:val="both"/>
        <w:rPr>
          <w:rFonts w:cs="Times New Roman"/>
        </w:rPr>
      </w:pPr>
      <w:r>
        <w:rPr>
          <w:rFonts w:cs="Times New Roman"/>
        </w:rPr>
        <w:t>ustalanie kryteriów ocen zachowania,</w:t>
      </w:r>
    </w:p>
    <w:p w:rsidR="0080588D" w:rsidRDefault="0080588D" w:rsidP="0080588D">
      <w:pPr>
        <w:numPr>
          <w:ilvl w:val="1"/>
          <w:numId w:val="73"/>
        </w:numPr>
        <w:spacing w:before="120" w:after="160" w:line="360" w:lineRule="auto"/>
        <w:ind w:left="851" w:hanging="284"/>
        <w:jc w:val="both"/>
        <w:rPr>
          <w:rFonts w:cs="Times New Roman"/>
        </w:rPr>
      </w:pPr>
      <w:r>
        <w:rPr>
          <w:rFonts w:cs="Times New Roman"/>
        </w:rPr>
        <w:t xml:space="preserve">ocenianie bieżące i ustalanie śródrocznych i rocznych ocen klasyfikacyjnych </w:t>
      </w:r>
      <w:r>
        <w:rPr>
          <w:rFonts w:cs="Times New Roman"/>
        </w:rPr>
        <w:br/>
        <w:t>z obowiązkowych i dodatkowych zajęć edukacyjnych oraz śródrocznej i rocznej oceny klasyfikacyjnej zachowania według skali i w formach przyjętych w danej szkole,</w:t>
      </w:r>
    </w:p>
    <w:p w:rsidR="0080588D" w:rsidRDefault="0080588D" w:rsidP="0080588D">
      <w:pPr>
        <w:numPr>
          <w:ilvl w:val="1"/>
          <w:numId w:val="73"/>
        </w:numPr>
        <w:spacing w:before="120" w:after="160" w:line="360" w:lineRule="auto"/>
        <w:ind w:left="851" w:hanging="284"/>
        <w:jc w:val="both"/>
        <w:rPr>
          <w:rFonts w:cs="Times New Roman"/>
        </w:rPr>
      </w:pPr>
      <w:r>
        <w:rPr>
          <w:rFonts w:cs="Times New Roman"/>
        </w:rPr>
        <w:t>przeprowadzanie egzaminów klasyfikacyjnych,</w:t>
      </w:r>
    </w:p>
    <w:p w:rsidR="0080588D" w:rsidRDefault="0080588D" w:rsidP="0080588D">
      <w:pPr>
        <w:numPr>
          <w:ilvl w:val="1"/>
          <w:numId w:val="73"/>
        </w:numPr>
        <w:spacing w:before="120" w:after="160" w:line="360" w:lineRule="auto"/>
        <w:ind w:left="851" w:hanging="284"/>
        <w:jc w:val="both"/>
        <w:rPr>
          <w:rFonts w:cs="Times New Roman"/>
        </w:rPr>
      </w:pPr>
      <w:r>
        <w:rPr>
          <w:rFonts w:cs="Times New Roman"/>
        </w:rPr>
        <w:t>przeprowadzanie egzaminów poprawkowych,</w:t>
      </w:r>
    </w:p>
    <w:p w:rsidR="0080588D" w:rsidRDefault="0080588D" w:rsidP="0080588D">
      <w:pPr>
        <w:numPr>
          <w:ilvl w:val="1"/>
          <w:numId w:val="73"/>
        </w:numPr>
        <w:spacing w:before="120" w:after="160" w:line="360" w:lineRule="auto"/>
        <w:ind w:left="851" w:hanging="284"/>
        <w:jc w:val="both"/>
        <w:rPr>
          <w:rFonts w:cs="Times New Roman"/>
        </w:rPr>
      </w:pPr>
      <w:r>
        <w:rPr>
          <w:rFonts w:cs="Times New Roman"/>
        </w:rPr>
        <w:lastRenderedPageBreak/>
        <w:t>ustalanie warunków i trybu otrzymania wyższych niż przewidywane rocznych ocen klasyfikacyjnych z zajęć edukacyjnych oraz rocznej oceny klasyfikacyjnej zachowania,</w:t>
      </w:r>
    </w:p>
    <w:p w:rsidR="0080588D" w:rsidRDefault="0080588D" w:rsidP="0080588D">
      <w:pPr>
        <w:numPr>
          <w:ilvl w:val="1"/>
          <w:numId w:val="73"/>
        </w:numPr>
        <w:spacing w:before="120" w:after="160" w:line="360" w:lineRule="auto"/>
        <w:ind w:left="851" w:hanging="284"/>
        <w:jc w:val="both"/>
        <w:rPr>
          <w:rFonts w:cs="Times New Roman"/>
          <w:b/>
        </w:rPr>
      </w:pPr>
      <w:r>
        <w:rPr>
          <w:rFonts w:cs="Times New Roman"/>
        </w:rPr>
        <w:t>ustalanie warunków i sposobu przekazywania rodzicom (prawnym opiekunom) informacji o postępach i trudnościach ucznia w nauce.</w:t>
      </w:r>
    </w:p>
    <w:p w:rsidR="0080588D" w:rsidRDefault="0080588D" w:rsidP="0080588D">
      <w:pPr>
        <w:numPr>
          <w:ilvl w:val="0"/>
          <w:numId w:val="73"/>
        </w:numPr>
        <w:spacing w:before="120" w:after="160" w:line="360" w:lineRule="auto"/>
        <w:ind w:left="567" w:hanging="283"/>
        <w:jc w:val="both"/>
      </w:pPr>
      <w:r>
        <w:rPr>
          <w:rFonts w:cs="Times New Roman"/>
          <w:b/>
        </w:rPr>
        <w:t>Informowanie uczniów i rodziców o wymaganiach edukacyjnych</w:t>
      </w:r>
    </w:p>
    <w:p w:rsidR="0080588D" w:rsidRDefault="0080588D" w:rsidP="0080588D">
      <w:pPr>
        <w:pStyle w:val="Akapitzlist1"/>
        <w:numPr>
          <w:ilvl w:val="0"/>
          <w:numId w:val="75"/>
        </w:numPr>
        <w:spacing w:before="120" w:after="160" w:line="360" w:lineRule="auto"/>
        <w:ind w:left="851" w:hanging="284"/>
        <w:jc w:val="both"/>
      </w:pPr>
      <w:r>
        <w:t>Nauczyciele na początku każdego roku szkolnego informują uczniów oraz ich rodziców o wymaganiach edukacyjnych wynikających z realizowanego przez siebie programu nauczania oraz sposobach sprawdzania osiągnięć edukacyjnych uczniów.</w:t>
      </w:r>
    </w:p>
    <w:p w:rsidR="0080588D" w:rsidRDefault="0080588D" w:rsidP="0080588D">
      <w:pPr>
        <w:pStyle w:val="Akapitzlist1"/>
        <w:numPr>
          <w:ilvl w:val="0"/>
          <w:numId w:val="75"/>
        </w:numPr>
        <w:spacing w:before="120" w:after="160" w:line="360" w:lineRule="auto"/>
        <w:ind w:left="851" w:hanging="284"/>
        <w:jc w:val="both"/>
      </w:pPr>
      <w:r>
        <w:t>Wychowawca klasy na początku każdego roku szkolnego informuje uczniów i ich rodziców o zasadach oceniania zachowania.</w:t>
      </w:r>
    </w:p>
    <w:p w:rsidR="0080588D" w:rsidRDefault="0080588D" w:rsidP="0080588D">
      <w:pPr>
        <w:numPr>
          <w:ilvl w:val="0"/>
          <w:numId w:val="75"/>
        </w:numPr>
        <w:spacing w:before="120" w:after="160" w:line="360" w:lineRule="auto"/>
        <w:ind w:left="851" w:hanging="284"/>
        <w:jc w:val="both"/>
        <w:rPr>
          <w:rFonts w:cs="Times New Roman"/>
        </w:rPr>
      </w:pPr>
      <w:r>
        <w:rPr>
          <w:rFonts w:cs="Times New Roman"/>
        </w:rPr>
        <w:t>Uczeń zna kryteria oceniania z każdego przedmiotu.</w:t>
      </w:r>
    </w:p>
    <w:p w:rsidR="0080588D" w:rsidRDefault="0080588D" w:rsidP="0080588D">
      <w:pPr>
        <w:numPr>
          <w:ilvl w:val="0"/>
          <w:numId w:val="75"/>
        </w:numPr>
        <w:spacing w:before="120" w:after="160" w:line="360" w:lineRule="auto"/>
        <w:ind w:left="851" w:hanging="284"/>
        <w:jc w:val="both"/>
        <w:rPr>
          <w:rFonts w:cs="Times New Roman"/>
        </w:rPr>
      </w:pPr>
      <w:r>
        <w:rPr>
          <w:rFonts w:cs="Times New Roman"/>
        </w:rPr>
        <w:t>W przypadku otrzymania najniższej oceny, uczeń powinien być poinformowany o konsekwencjach wynikających z dalszego kształcenia.</w:t>
      </w:r>
    </w:p>
    <w:p w:rsidR="0080588D" w:rsidRDefault="0080588D" w:rsidP="0080588D">
      <w:pPr>
        <w:numPr>
          <w:ilvl w:val="0"/>
          <w:numId w:val="75"/>
        </w:numPr>
        <w:spacing w:before="120" w:after="160" w:line="360" w:lineRule="auto"/>
        <w:ind w:left="851" w:hanging="284"/>
        <w:jc w:val="both"/>
        <w:rPr>
          <w:rFonts w:cs="Times New Roman"/>
        </w:rPr>
      </w:pPr>
      <w:r>
        <w:rPr>
          <w:rFonts w:cs="Times New Roman"/>
        </w:rPr>
        <w:t>Każda ocena jest jawna dla ucznia, a na życzenie zainteresowanego utajniona przed klasą.</w:t>
      </w:r>
    </w:p>
    <w:p w:rsidR="0080588D" w:rsidRDefault="0080588D" w:rsidP="0080588D">
      <w:pPr>
        <w:numPr>
          <w:ilvl w:val="0"/>
          <w:numId w:val="75"/>
        </w:numPr>
        <w:spacing w:before="120" w:after="160" w:line="360" w:lineRule="auto"/>
        <w:ind w:left="851" w:hanging="284"/>
        <w:jc w:val="both"/>
        <w:rPr>
          <w:b/>
        </w:rPr>
      </w:pPr>
      <w:r>
        <w:rPr>
          <w:rFonts w:cs="Times New Roman"/>
        </w:rPr>
        <w:t>Uczeń i jego rodzice mają prawo do uzasadnienia wystawionej przez nauczyciela oceny cząstkowej, śródrocznej i rocznej.</w:t>
      </w:r>
    </w:p>
    <w:p w:rsidR="0080588D" w:rsidRDefault="0080588D" w:rsidP="0080588D">
      <w:pPr>
        <w:pStyle w:val="Akapitzlist1"/>
        <w:numPr>
          <w:ilvl w:val="0"/>
          <w:numId w:val="76"/>
        </w:numPr>
        <w:spacing w:before="120" w:after="160" w:line="360" w:lineRule="auto"/>
        <w:ind w:left="567" w:hanging="283"/>
        <w:jc w:val="both"/>
      </w:pPr>
      <w:r>
        <w:rPr>
          <w:b/>
        </w:rPr>
        <w:t>Rytmiczność oceniania</w:t>
      </w:r>
    </w:p>
    <w:p w:rsidR="0080588D" w:rsidRDefault="0080588D" w:rsidP="0080588D">
      <w:pPr>
        <w:pStyle w:val="Akapitzlist1"/>
        <w:numPr>
          <w:ilvl w:val="0"/>
          <w:numId w:val="77"/>
        </w:numPr>
        <w:spacing w:before="120" w:after="160" w:line="360" w:lineRule="auto"/>
        <w:ind w:left="851" w:hanging="284"/>
        <w:jc w:val="both"/>
      </w:pPr>
      <w:r>
        <w:t>Ocenianie jest integracyjną częścią procesu nauczania i uczenia się, dlatego powinno być rytmiczne i zaplanowane w czasie.</w:t>
      </w:r>
    </w:p>
    <w:p w:rsidR="0080588D" w:rsidRDefault="0080588D" w:rsidP="0080588D">
      <w:pPr>
        <w:numPr>
          <w:ilvl w:val="0"/>
          <w:numId w:val="77"/>
        </w:numPr>
        <w:spacing w:before="120" w:after="160" w:line="360" w:lineRule="auto"/>
        <w:ind w:left="851" w:hanging="284"/>
        <w:jc w:val="both"/>
      </w:pPr>
      <w:r>
        <w:rPr>
          <w:rFonts w:cs="Times New Roman"/>
        </w:rPr>
        <w:t>Ustala się następującą liczbę ocen dla przedmiotów realizowanych w wymiarze tygodniowym:</w:t>
      </w:r>
    </w:p>
    <w:p w:rsidR="0080588D" w:rsidRDefault="0080588D" w:rsidP="0080588D">
      <w:pPr>
        <w:pStyle w:val="Akapitzlist1"/>
        <w:numPr>
          <w:ilvl w:val="0"/>
          <w:numId w:val="78"/>
        </w:numPr>
        <w:spacing w:before="120" w:after="160" w:line="360" w:lineRule="auto"/>
        <w:ind w:left="1134" w:hanging="283"/>
        <w:jc w:val="both"/>
      </w:pPr>
      <w:r>
        <w:t>1 godz. tygodniowo – minimum trzy oceny,</w:t>
      </w:r>
    </w:p>
    <w:p w:rsidR="0080588D" w:rsidRDefault="0080588D" w:rsidP="0080588D">
      <w:pPr>
        <w:pStyle w:val="Akapitzlist1"/>
        <w:numPr>
          <w:ilvl w:val="0"/>
          <w:numId w:val="78"/>
        </w:numPr>
        <w:spacing w:before="120" w:after="160" w:line="360" w:lineRule="auto"/>
        <w:ind w:left="1134" w:hanging="283"/>
        <w:jc w:val="both"/>
      </w:pPr>
      <w:r>
        <w:t>2 godz. tygodniowo – minimum cztery oceny,</w:t>
      </w:r>
    </w:p>
    <w:p w:rsidR="0080588D" w:rsidRDefault="0080588D" w:rsidP="0080588D">
      <w:pPr>
        <w:pStyle w:val="Akapitzlist1"/>
        <w:numPr>
          <w:ilvl w:val="0"/>
          <w:numId w:val="78"/>
        </w:numPr>
        <w:spacing w:before="120" w:after="160" w:line="360" w:lineRule="auto"/>
        <w:ind w:left="1134" w:hanging="283"/>
        <w:jc w:val="both"/>
      </w:pPr>
      <w:r>
        <w:t>3 godz. tygodniowo – minimum pięć ocen,</w:t>
      </w:r>
    </w:p>
    <w:p w:rsidR="0080588D" w:rsidRDefault="0080588D" w:rsidP="0080588D">
      <w:pPr>
        <w:pStyle w:val="Akapitzlist1"/>
        <w:numPr>
          <w:ilvl w:val="0"/>
          <w:numId w:val="78"/>
        </w:numPr>
        <w:spacing w:before="120" w:after="160" w:line="360" w:lineRule="auto"/>
        <w:ind w:left="1134" w:hanging="283"/>
        <w:jc w:val="both"/>
      </w:pPr>
      <w:r>
        <w:t>4 i więcej godz. tyg. – minimum sześć ocen.</w:t>
      </w:r>
    </w:p>
    <w:p w:rsidR="0080588D" w:rsidRDefault="0080588D" w:rsidP="0080588D">
      <w:pPr>
        <w:numPr>
          <w:ilvl w:val="0"/>
          <w:numId w:val="77"/>
        </w:numPr>
        <w:spacing w:before="120" w:after="160" w:line="360" w:lineRule="auto"/>
        <w:ind w:left="851" w:hanging="284"/>
        <w:jc w:val="both"/>
        <w:rPr>
          <w:b/>
        </w:rPr>
      </w:pPr>
      <w:r>
        <w:rPr>
          <w:rFonts w:cs="Times New Roman"/>
        </w:rPr>
        <w:lastRenderedPageBreak/>
        <w:t>Ocenianiu towarzyszą systematycznie dokonywane formy sprawdzania wiedzy i umiejętności z różnych rodzajów aktywności.</w:t>
      </w:r>
    </w:p>
    <w:p w:rsidR="0080588D" w:rsidRDefault="0080588D" w:rsidP="0080588D">
      <w:pPr>
        <w:pStyle w:val="Akapitzlist1"/>
        <w:numPr>
          <w:ilvl w:val="0"/>
          <w:numId w:val="76"/>
        </w:numPr>
        <w:spacing w:before="120" w:after="160" w:line="360" w:lineRule="auto"/>
        <w:ind w:left="567" w:hanging="283"/>
        <w:jc w:val="both"/>
      </w:pPr>
      <w:r>
        <w:rPr>
          <w:b/>
        </w:rPr>
        <w:t>Ocenianiu bieżącemu podlegają:</w:t>
      </w:r>
    </w:p>
    <w:p w:rsidR="0080588D" w:rsidRDefault="0080588D" w:rsidP="0080588D">
      <w:pPr>
        <w:numPr>
          <w:ilvl w:val="0"/>
          <w:numId w:val="79"/>
        </w:numPr>
        <w:spacing w:before="120" w:after="160" w:line="360" w:lineRule="auto"/>
        <w:ind w:left="851" w:hanging="284"/>
        <w:jc w:val="both"/>
        <w:rPr>
          <w:rFonts w:cs="Times New Roman"/>
        </w:rPr>
      </w:pPr>
      <w:r>
        <w:rPr>
          <w:rFonts w:cs="Times New Roman"/>
        </w:rPr>
        <w:t>odpowiedzi ustne,</w:t>
      </w:r>
    </w:p>
    <w:p w:rsidR="0080588D" w:rsidRDefault="0080588D" w:rsidP="0080588D">
      <w:pPr>
        <w:numPr>
          <w:ilvl w:val="0"/>
          <w:numId w:val="79"/>
        </w:numPr>
        <w:spacing w:before="120" w:after="160" w:line="360" w:lineRule="auto"/>
        <w:ind w:left="851" w:hanging="284"/>
        <w:jc w:val="both"/>
        <w:rPr>
          <w:rFonts w:cs="Times New Roman"/>
        </w:rPr>
      </w:pPr>
      <w:r>
        <w:rPr>
          <w:rFonts w:cs="Times New Roman"/>
        </w:rPr>
        <w:t>testy,</w:t>
      </w:r>
    </w:p>
    <w:p w:rsidR="0080588D" w:rsidRDefault="0080588D" w:rsidP="0080588D">
      <w:pPr>
        <w:numPr>
          <w:ilvl w:val="0"/>
          <w:numId w:val="79"/>
        </w:numPr>
        <w:spacing w:before="120" w:after="160" w:line="360" w:lineRule="auto"/>
        <w:ind w:left="851" w:hanging="284"/>
        <w:jc w:val="both"/>
        <w:rPr>
          <w:rFonts w:cs="Times New Roman"/>
        </w:rPr>
      </w:pPr>
      <w:r>
        <w:rPr>
          <w:rFonts w:cs="Times New Roman"/>
        </w:rPr>
        <w:t>kartkówki (nauczyciel ma prawo sprawdzić przygotowanie się ucznia do lekcji, wykorzystując w tym celu materiał z trzech ostatnich tematów),</w:t>
      </w:r>
    </w:p>
    <w:p w:rsidR="0080588D" w:rsidRDefault="0080588D" w:rsidP="0080588D">
      <w:pPr>
        <w:numPr>
          <w:ilvl w:val="0"/>
          <w:numId w:val="79"/>
        </w:numPr>
        <w:spacing w:before="120" w:after="160" w:line="360" w:lineRule="auto"/>
        <w:ind w:left="851" w:hanging="284"/>
        <w:jc w:val="both"/>
        <w:rPr>
          <w:rFonts w:cs="Times New Roman"/>
        </w:rPr>
      </w:pPr>
      <w:r>
        <w:rPr>
          <w:rFonts w:cs="Times New Roman"/>
        </w:rPr>
        <w:t>sprawdziany (prace klasowe) według specyfikacji przedmiotu (nauczyciele uzgadniają między sobą datę sprawdzianów oraz wpisują informację o sprawdzianie w dzienniku elektronicznym zachowując wymóg nieprzekraczania jednego sprawdzianu/ pracy klasowej w danym dniu w konkretnej klasie),</w:t>
      </w:r>
    </w:p>
    <w:p w:rsidR="0080588D" w:rsidRDefault="0080588D" w:rsidP="0080588D">
      <w:pPr>
        <w:numPr>
          <w:ilvl w:val="0"/>
          <w:numId w:val="79"/>
        </w:numPr>
        <w:spacing w:before="120" w:after="160" w:line="360" w:lineRule="auto"/>
        <w:ind w:left="851" w:hanging="284"/>
        <w:jc w:val="both"/>
        <w:rPr>
          <w:rFonts w:cs="Times New Roman"/>
        </w:rPr>
      </w:pPr>
      <w:r>
        <w:rPr>
          <w:rFonts w:cs="Times New Roman"/>
        </w:rPr>
        <w:t>testy lub prace pisemne, których celem jest sprawdzenie wiedzy i umiejętności z całego półrocza lub roku odbywają się w terminie wyznaczonym przez nauczyciela,</w:t>
      </w:r>
    </w:p>
    <w:p w:rsidR="0080588D" w:rsidRDefault="0080588D" w:rsidP="0080588D">
      <w:pPr>
        <w:numPr>
          <w:ilvl w:val="0"/>
          <w:numId w:val="79"/>
        </w:numPr>
        <w:spacing w:before="120" w:after="160" w:line="360" w:lineRule="auto"/>
        <w:ind w:left="851" w:hanging="284"/>
        <w:jc w:val="both"/>
      </w:pPr>
      <w:r>
        <w:rPr>
          <w:rFonts w:cs="Times New Roman"/>
        </w:rPr>
        <w:t>testy osiągnięć szkolnych, badanie wyników nauczania odbywa się zgodnie z harmonogramem ustalonym przez dyrektora na początku roku szkolnego.</w:t>
      </w:r>
    </w:p>
    <w:p w:rsidR="0080588D" w:rsidRDefault="0080588D" w:rsidP="0080588D">
      <w:pPr>
        <w:pStyle w:val="Akapitzlist1"/>
        <w:numPr>
          <w:ilvl w:val="0"/>
          <w:numId w:val="76"/>
        </w:numPr>
        <w:tabs>
          <w:tab w:val="left" w:pos="567"/>
        </w:tabs>
        <w:spacing w:before="120" w:after="160" w:line="360" w:lineRule="auto"/>
        <w:ind w:left="567" w:hanging="425"/>
        <w:jc w:val="both"/>
        <w:rPr>
          <w:b/>
        </w:rPr>
      </w:pPr>
      <w:r>
        <w:t>Oceniając ucznia, należy określać jego mocne i słabe strony, wpierać jego możliwości percepcyjne, traktować podmiotowo, indywidualnie.</w:t>
      </w:r>
    </w:p>
    <w:p w:rsidR="0080588D" w:rsidRDefault="0080588D" w:rsidP="0080588D">
      <w:pPr>
        <w:pStyle w:val="Akapitzlist1"/>
        <w:numPr>
          <w:ilvl w:val="0"/>
          <w:numId w:val="76"/>
        </w:numPr>
        <w:tabs>
          <w:tab w:val="left" w:pos="567"/>
        </w:tabs>
        <w:spacing w:before="120" w:after="160" w:line="360" w:lineRule="auto"/>
        <w:ind w:left="567" w:hanging="425"/>
        <w:jc w:val="both"/>
      </w:pPr>
      <w:r>
        <w:rPr>
          <w:b/>
        </w:rPr>
        <w:t>Planowanie prac pisemnych</w:t>
      </w:r>
      <w:r>
        <w:t xml:space="preserve"> </w:t>
      </w:r>
      <w:r>
        <w:rPr>
          <w:b/>
        </w:rPr>
        <w:t>polega na:</w:t>
      </w:r>
    </w:p>
    <w:p w:rsidR="0080588D" w:rsidRDefault="0080588D" w:rsidP="0080588D">
      <w:pPr>
        <w:pStyle w:val="Akapitzlist1"/>
        <w:numPr>
          <w:ilvl w:val="1"/>
          <w:numId w:val="80"/>
        </w:numPr>
        <w:tabs>
          <w:tab w:val="left" w:pos="851"/>
          <w:tab w:val="left" w:pos="1702"/>
        </w:tabs>
        <w:spacing w:before="120" w:after="160" w:line="360" w:lineRule="auto"/>
        <w:ind w:left="851" w:hanging="284"/>
        <w:jc w:val="both"/>
      </w:pPr>
      <w:r>
        <w:t>zapowiedzeniu ich przynajmniej tydzień przed wskazanych terminem, odnotowaniu tego faktu w dzienniku elektronicznym oraz wskazaniu uczniom materiału powtórzeniowego, który będzie przedmiotem pracy pisemnej,</w:t>
      </w:r>
    </w:p>
    <w:p w:rsidR="0080588D" w:rsidRDefault="0080588D" w:rsidP="0080588D">
      <w:pPr>
        <w:pStyle w:val="Akapitzlist1"/>
        <w:numPr>
          <w:ilvl w:val="1"/>
          <w:numId w:val="80"/>
        </w:numPr>
        <w:tabs>
          <w:tab w:val="left" w:pos="851"/>
          <w:tab w:val="left" w:pos="1211"/>
        </w:tabs>
        <w:spacing w:before="120" w:after="160" w:line="360" w:lineRule="auto"/>
        <w:ind w:left="851" w:hanging="284"/>
        <w:jc w:val="both"/>
      </w:pPr>
      <w:r>
        <w:t>nauczyciele planują terminy prac pisemnych (maksymalnie jedna w ciągu dnia).</w:t>
      </w:r>
    </w:p>
    <w:p w:rsidR="0080588D" w:rsidRDefault="0080588D" w:rsidP="0080588D">
      <w:pPr>
        <w:pStyle w:val="Akapitzlist1"/>
        <w:numPr>
          <w:ilvl w:val="1"/>
          <w:numId w:val="80"/>
        </w:numPr>
        <w:tabs>
          <w:tab w:val="left" w:pos="851"/>
          <w:tab w:val="left" w:pos="1702"/>
        </w:tabs>
        <w:spacing w:before="120" w:after="160" w:line="360" w:lineRule="auto"/>
        <w:ind w:left="851" w:hanging="284"/>
        <w:jc w:val="both"/>
        <w:rPr>
          <w:b/>
        </w:rPr>
      </w:pPr>
      <w:r>
        <w:t xml:space="preserve">na okres ferii i dni wolnych od nauki nauczyciele </w:t>
      </w:r>
      <w:r w:rsidR="006F2B6B">
        <w:t>mogą zapowiedzieć</w:t>
      </w:r>
      <w:r>
        <w:t xml:space="preserve"> prace pisemne długoterminowe, jak również sprawdziany i prace klasowe.</w:t>
      </w:r>
    </w:p>
    <w:p w:rsidR="0080588D" w:rsidRDefault="0080588D" w:rsidP="0080588D">
      <w:pPr>
        <w:pStyle w:val="Akapitzlist1"/>
        <w:numPr>
          <w:ilvl w:val="0"/>
          <w:numId w:val="76"/>
        </w:numPr>
        <w:tabs>
          <w:tab w:val="left" w:pos="567"/>
        </w:tabs>
        <w:spacing w:before="120" w:after="160" w:line="360" w:lineRule="auto"/>
        <w:ind w:left="567" w:hanging="425"/>
        <w:jc w:val="both"/>
      </w:pPr>
      <w:r>
        <w:rPr>
          <w:b/>
        </w:rPr>
        <w:t>Nauczyciele przekazują uczniom informację zwrotną</w:t>
      </w:r>
      <w:r>
        <w:t xml:space="preserve"> polegającą na:</w:t>
      </w:r>
    </w:p>
    <w:p w:rsidR="0080588D" w:rsidRDefault="0080588D" w:rsidP="0080588D">
      <w:pPr>
        <w:pStyle w:val="Akapitzlist1"/>
        <w:numPr>
          <w:ilvl w:val="1"/>
          <w:numId w:val="81"/>
        </w:numPr>
        <w:tabs>
          <w:tab w:val="left" w:pos="851"/>
        </w:tabs>
        <w:spacing w:before="120" w:after="160" w:line="360" w:lineRule="auto"/>
        <w:ind w:left="851" w:hanging="284"/>
        <w:jc w:val="both"/>
      </w:pPr>
      <w:r>
        <w:t>wskazaniu mocnych i słabych stron ucznia,</w:t>
      </w:r>
    </w:p>
    <w:p w:rsidR="0080588D" w:rsidRDefault="0080588D" w:rsidP="0080588D">
      <w:pPr>
        <w:pStyle w:val="Akapitzlist1"/>
        <w:numPr>
          <w:ilvl w:val="1"/>
          <w:numId w:val="81"/>
        </w:numPr>
        <w:tabs>
          <w:tab w:val="left" w:pos="851"/>
        </w:tabs>
        <w:spacing w:before="120" w:after="160" w:line="360" w:lineRule="auto"/>
        <w:ind w:left="851" w:hanging="284"/>
        <w:jc w:val="both"/>
      </w:pPr>
      <w:r>
        <w:t>przekazaniu uczniowi informacji na temat już zdobytej wiedzy i umiejętności oraz niedociągnięciach i brakach,</w:t>
      </w:r>
    </w:p>
    <w:p w:rsidR="0080588D" w:rsidRDefault="0080588D" w:rsidP="0080588D">
      <w:pPr>
        <w:pStyle w:val="Akapitzlist1"/>
        <w:numPr>
          <w:ilvl w:val="1"/>
          <w:numId w:val="81"/>
        </w:numPr>
        <w:tabs>
          <w:tab w:val="left" w:pos="851"/>
        </w:tabs>
        <w:spacing w:before="120" w:after="160" w:line="360" w:lineRule="auto"/>
        <w:ind w:left="851" w:hanging="284"/>
        <w:jc w:val="both"/>
        <w:rPr>
          <w:rFonts w:eastAsia="Calibri"/>
        </w:rPr>
      </w:pPr>
      <w:r>
        <w:lastRenderedPageBreak/>
        <w:t>Sprawdzone i ocenione pisemne prace ucznia są udostępniane uczniowi na lekcji i jego rodzicom (na ternie szkoły).</w:t>
      </w:r>
    </w:p>
    <w:p w:rsidR="0080588D" w:rsidRDefault="0080588D" w:rsidP="0080588D">
      <w:pPr>
        <w:pStyle w:val="Akapitzlist1"/>
        <w:numPr>
          <w:ilvl w:val="0"/>
          <w:numId w:val="76"/>
        </w:numPr>
        <w:tabs>
          <w:tab w:val="left" w:pos="567"/>
        </w:tabs>
        <w:spacing w:before="120" w:after="160" w:line="360" w:lineRule="auto"/>
        <w:ind w:left="567" w:hanging="425"/>
        <w:jc w:val="both"/>
        <w:rPr>
          <w:rFonts w:eastAsia="Calibri"/>
        </w:rPr>
      </w:pPr>
      <w:r>
        <w:rPr>
          <w:rFonts w:eastAsia="Calibri"/>
        </w:rPr>
        <w:t>Nauczyciel jest zobowiązany do systematycznego sprawdzania prac pisemnych: kartkówki w ciągu 7 dni roboczych od napisania ich przez uczniów, sprawdziany/testy/prace klasowe w ciągu 2 tygodni od ich napisania.</w:t>
      </w:r>
    </w:p>
    <w:p w:rsidR="0080588D" w:rsidRDefault="0080588D" w:rsidP="0080588D">
      <w:pPr>
        <w:pStyle w:val="Akapitzlist1"/>
        <w:numPr>
          <w:ilvl w:val="0"/>
          <w:numId w:val="76"/>
        </w:numPr>
        <w:spacing w:before="120" w:after="160" w:line="360" w:lineRule="auto"/>
        <w:ind w:left="567" w:hanging="425"/>
        <w:jc w:val="both"/>
        <w:rPr>
          <w:rFonts w:eastAsia="Calibri"/>
        </w:rPr>
      </w:pPr>
      <w:r>
        <w:rPr>
          <w:rFonts w:eastAsia="Calibri"/>
        </w:rPr>
        <w:t xml:space="preserve">Nauczyciel jest zobowiązany do systematycznego wpisywania ocen do dziennika oraz omawiania prac pisemnych. </w:t>
      </w:r>
    </w:p>
    <w:p w:rsidR="0080588D" w:rsidRDefault="0080588D" w:rsidP="0080588D">
      <w:pPr>
        <w:pStyle w:val="Akapitzlist1"/>
        <w:numPr>
          <w:ilvl w:val="0"/>
          <w:numId w:val="76"/>
        </w:numPr>
        <w:tabs>
          <w:tab w:val="left" w:pos="567"/>
        </w:tabs>
        <w:spacing w:before="120" w:after="160" w:line="360" w:lineRule="auto"/>
        <w:ind w:left="567" w:hanging="425"/>
        <w:jc w:val="both"/>
        <w:rPr>
          <w:b/>
        </w:rPr>
      </w:pPr>
      <w:r>
        <w:rPr>
          <w:rFonts w:eastAsia="Calibri"/>
        </w:rPr>
        <w:t>Nauczyciel jest zobowiązany do informowania</w:t>
      </w:r>
      <w:r>
        <w:t xml:space="preserve"> dyrektora o nieobecnościach uczniów, zagrażających niespełnianiu obowiązku szkolnego</w:t>
      </w:r>
    </w:p>
    <w:p w:rsidR="0080588D" w:rsidRDefault="0080588D" w:rsidP="0080588D">
      <w:pPr>
        <w:pStyle w:val="Akapitzlist1"/>
        <w:numPr>
          <w:ilvl w:val="0"/>
          <w:numId w:val="76"/>
        </w:numPr>
        <w:tabs>
          <w:tab w:val="left" w:pos="567"/>
        </w:tabs>
        <w:spacing w:before="120" w:after="160" w:line="360" w:lineRule="auto"/>
        <w:ind w:left="567" w:hanging="425"/>
        <w:jc w:val="both"/>
      </w:pPr>
      <w:r w:rsidRPr="004F6086">
        <w:t>Wychowawca informuje rodziców</w:t>
      </w:r>
      <w:r>
        <w:t xml:space="preserve"> o postępach w nauce i zachowaniu dziecka poprzez:</w:t>
      </w:r>
    </w:p>
    <w:p w:rsidR="0080588D" w:rsidRDefault="0080588D" w:rsidP="0080588D">
      <w:pPr>
        <w:pStyle w:val="Akapitzlist1"/>
        <w:numPr>
          <w:ilvl w:val="1"/>
          <w:numId w:val="82"/>
        </w:numPr>
        <w:tabs>
          <w:tab w:val="left" w:pos="1211"/>
        </w:tabs>
        <w:spacing w:before="120" w:after="160" w:line="360" w:lineRule="auto"/>
        <w:ind w:left="851" w:hanging="284"/>
        <w:jc w:val="both"/>
      </w:pPr>
      <w:r>
        <w:t>rozmowę indywidualną,</w:t>
      </w:r>
    </w:p>
    <w:p w:rsidR="0080588D" w:rsidRDefault="0080588D" w:rsidP="0080588D">
      <w:pPr>
        <w:pStyle w:val="Akapitzlist1"/>
        <w:numPr>
          <w:ilvl w:val="1"/>
          <w:numId w:val="82"/>
        </w:numPr>
        <w:tabs>
          <w:tab w:val="left" w:pos="1211"/>
        </w:tabs>
        <w:spacing w:before="120" w:after="160" w:line="360" w:lineRule="auto"/>
        <w:ind w:left="851" w:hanging="284"/>
        <w:jc w:val="both"/>
      </w:pPr>
      <w:r>
        <w:t>ogólne spotkanie rodziców,</w:t>
      </w:r>
    </w:p>
    <w:p w:rsidR="0080588D" w:rsidRDefault="0080588D" w:rsidP="0080588D">
      <w:pPr>
        <w:pStyle w:val="Akapitzlist1"/>
        <w:numPr>
          <w:ilvl w:val="1"/>
          <w:numId w:val="82"/>
        </w:numPr>
        <w:tabs>
          <w:tab w:val="left" w:pos="1211"/>
        </w:tabs>
        <w:spacing w:before="120" w:after="160" w:line="360" w:lineRule="auto"/>
        <w:ind w:left="851" w:hanging="284"/>
        <w:jc w:val="both"/>
      </w:pPr>
      <w:r>
        <w:t>telefonicznie,</w:t>
      </w:r>
    </w:p>
    <w:p w:rsidR="0080588D" w:rsidRDefault="0080588D" w:rsidP="0080588D">
      <w:pPr>
        <w:pStyle w:val="Akapitzlist1"/>
        <w:numPr>
          <w:ilvl w:val="1"/>
          <w:numId w:val="82"/>
        </w:numPr>
        <w:tabs>
          <w:tab w:val="left" w:pos="1211"/>
        </w:tabs>
        <w:spacing w:before="120" w:after="160" w:line="360" w:lineRule="auto"/>
        <w:ind w:left="851" w:hanging="284"/>
        <w:jc w:val="both"/>
      </w:pPr>
      <w:r>
        <w:t>wpisy do zeszytu korespondencji ucznia,</w:t>
      </w:r>
    </w:p>
    <w:p w:rsidR="0080588D" w:rsidRDefault="0080588D" w:rsidP="0080588D">
      <w:pPr>
        <w:pStyle w:val="Akapitzlist1"/>
        <w:numPr>
          <w:ilvl w:val="1"/>
          <w:numId w:val="82"/>
        </w:numPr>
        <w:tabs>
          <w:tab w:val="left" w:pos="1211"/>
        </w:tabs>
        <w:spacing w:before="120" w:after="160" w:line="360" w:lineRule="auto"/>
        <w:ind w:left="851" w:hanging="284"/>
        <w:jc w:val="both"/>
      </w:pPr>
      <w:r>
        <w:t>poprzez wiadomości wysyłane za pośrednictwem dziennika elektronicznego.</w:t>
      </w:r>
    </w:p>
    <w:p w:rsidR="0080588D" w:rsidRDefault="0080588D" w:rsidP="0080588D">
      <w:pPr>
        <w:pStyle w:val="Akapitzlist1"/>
        <w:numPr>
          <w:ilvl w:val="0"/>
          <w:numId w:val="76"/>
        </w:numPr>
        <w:tabs>
          <w:tab w:val="left" w:pos="567"/>
        </w:tabs>
        <w:spacing w:before="120" w:after="160" w:line="360" w:lineRule="auto"/>
        <w:ind w:left="567" w:hanging="425"/>
        <w:jc w:val="both"/>
      </w:pPr>
      <w:r>
        <w:t>Uzyskane przez ucznia oceny wpisywane są do dziennika elektronicznego.</w:t>
      </w:r>
    </w:p>
    <w:p w:rsidR="0080588D" w:rsidRDefault="0080588D" w:rsidP="0080588D">
      <w:pPr>
        <w:numPr>
          <w:ilvl w:val="0"/>
          <w:numId w:val="76"/>
        </w:numPr>
        <w:tabs>
          <w:tab w:val="left" w:pos="567"/>
        </w:tabs>
        <w:spacing w:before="120" w:after="160" w:line="360" w:lineRule="auto"/>
        <w:ind w:left="567" w:hanging="425"/>
        <w:jc w:val="both"/>
        <w:rPr>
          <w:rFonts w:cs="Times New Roman"/>
        </w:rPr>
      </w:pPr>
      <w:r>
        <w:rPr>
          <w:rFonts w:cs="Times New Roman"/>
        </w:rPr>
        <w:t>Oceny są jawne zarówno dla ucznia, jak i jego rodziców.</w:t>
      </w:r>
    </w:p>
    <w:p w:rsidR="0080588D" w:rsidRDefault="0080588D" w:rsidP="0080588D">
      <w:pPr>
        <w:numPr>
          <w:ilvl w:val="0"/>
          <w:numId w:val="76"/>
        </w:numPr>
        <w:tabs>
          <w:tab w:val="left" w:pos="567"/>
        </w:tabs>
        <w:spacing w:before="120" w:after="160" w:line="360" w:lineRule="auto"/>
        <w:ind w:left="567" w:hanging="425"/>
        <w:jc w:val="both"/>
      </w:pPr>
      <w:r>
        <w:rPr>
          <w:rFonts w:cs="Times New Roman"/>
        </w:rPr>
        <w:t>Sprawdzone i ocenione pisemne prace ucznia są na życzenie udostępniane na terenie szkoły do wglądu uczniowi i jego rodzicom w obecności nauczyciela.</w:t>
      </w:r>
    </w:p>
    <w:p w:rsidR="0080588D" w:rsidRDefault="0080588D" w:rsidP="0080588D">
      <w:pPr>
        <w:pStyle w:val="Akapitzlist1"/>
        <w:numPr>
          <w:ilvl w:val="0"/>
          <w:numId w:val="76"/>
        </w:numPr>
        <w:tabs>
          <w:tab w:val="left" w:pos="567"/>
        </w:tabs>
        <w:spacing w:before="120" w:after="160" w:line="360" w:lineRule="auto"/>
        <w:ind w:left="567" w:hanging="425"/>
        <w:jc w:val="both"/>
        <w:rPr>
          <w:b/>
        </w:rPr>
      </w:pPr>
      <w:r>
        <w:t>Sprawdzone i ocenione pisemne prace kontrolne są przechowywane przez nauczyciela do końca roku szkolnego.</w:t>
      </w:r>
    </w:p>
    <w:p w:rsidR="0080588D" w:rsidRPr="004F6086" w:rsidRDefault="0080588D" w:rsidP="0080588D">
      <w:pPr>
        <w:numPr>
          <w:ilvl w:val="0"/>
          <w:numId w:val="76"/>
        </w:numPr>
        <w:tabs>
          <w:tab w:val="left" w:pos="567"/>
        </w:tabs>
        <w:spacing w:before="120" w:after="160" w:line="360" w:lineRule="auto"/>
        <w:ind w:left="567" w:hanging="425"/>
        <w:jc w:val="both"/>
        <w:rPr>
          <w:rFonts w:cs="Times New Roman"/>
        </w:rPr>
      </w:pPr>
      <w:r w:rsidRPr="004F6086">
        <w:rPr>
          <w:rFonts w:cs="Times New Roman"/>
        </w:rPr>
        <w:t>Terminy informowania rodziców i uczniów o ocenach klasyfikacyjnych</w:t>
      </w:r>
    </w:p>
    <w:p w:rsidR="0080588D" w:rsidRDefault="0080588D" w:rsidP="0080588D">
      <w:pPr>
        <w:tabs>
          <w:tab w:val="left" w:pos="1276"/>
        </w:tabs>
        <w:spacing w:before="120" w:after="160" w:line="360" w:lineRule="auto"/>
        <w:ind w:left="567"/>
        <w:jc w:val="both"/>
        <w:rPr>
          <w:rFonts w:cs="Times New Roman"/>
          <w:b/>
        </w:rPr>
      </w:pPr>
      <w:r>
        <w:rPr>
          <w:rFonts w:cs="Times New Roman"/>
        </w:rPr>
        <w:t xml:space="preserve">O ocenach śródrocznych i rocznych uczeń oraz jego rodzice (prawni opiekunowie) informowani są poprzez wpis do dziennika elektronicznego </w:t>
      </w:r>
      <w:r>
        <w:rPr>
          <w:rFonts w:cs="Times New Roman"/>
          <w:b/>
        </w:rPr>
        <w:t>co najmniej tydzień przed radą klasyfikacyjną</w:t>
      </w:r>
      <w:r>
        <w:rPr>
          <w:rFonts w:cs="Times New Roman"/>
        </w:rPr>
        <w:t xml:space="preserve">. W przypadku zagrożenia oceną niedostateczną informacja taka przekazywana jest rodzicom przez nauczyciela przedmiotu w formie pisemnej </w:t>
      </w:r>
      <w:r>
        <w:rPr>
          <w:rFonts w:cs="Times New Roman"/>
          <w:b/>
        </w:rPr>
        <w:t>miesiąc przed terminem</w:t>
      </w:r>
      <w:r>
        <w:rPr>
          <w:rFonts w:cs="Times New Roman"/>
        </w:rPr>
        <w:t xml:space="preserve"> posiedzenia rady pedagogicznej. Nauczyciel przedmiotu zobowiązany jest również poinformować o tym fakcie wychowawcę klasy.</w:t>
      </w:r>
    </w:p>
    <w:p w:rsidR="0080588D" w:rsidRPr="004F6086" w:rsidRDefault="0080588D" w:rsidP="0080588D">
      <w:pPr>
        <w:numPr>
          <w:ilvl w:val="0"/>
          <w:numId w:val="76"/>
        </w:numPr>
        <w:tabs>
          <w:tab w:val="left" w:pos="567"/>
        </w:tabs>
        <w:spacing w:before="120" w:after="160" w:line="360" w:lineRule="auto"/>
        <w:ind w:left="567" w:hanging="425"/>
        <w:jc w:val="both"/>
      </w:pPr>
      <w:r w:rsidRPr="004F6086">
        <w:rPr>
          <w:rFonts w:cs="Times New Roman"/>
        </w:rPr>
        <w:lastRenderedPageBreak/>
        <w:t xml:space="preserve">Poprawa </w:t>
      </w:r>
      <w:r>
        <w:rPr>
          <w:rFonts w:cs="Times New Roman"/>
        </w:rPr>
        <w:t xml:space="preserve">ocen: uczeń ma prawo do poprawy </w:t>
      </w:r>
      <w:r w:rsidRPr="004F6086">
        <w:rPr>
          <w:rFonts w:cs="Times New Roman"/>
        </w:rPr>
        <w:t>ocen w terminie 2 tygodni z uwzględnieniem usprawiedliwionej obecności z wyjątkiem ust. 22 pkt 3 lit. F</w:t>
      </w:r>
      <w:r>
        <w:rPr>
          <w:rFonts w:cs="Times New Roman"/>
        </w:rPr>
        <w:t xml:space="preserve"> na zasadach ustalonych przez nauczyciela przedmiotu według Przedmiotowych Zasad Oceniania.</w:t>
      </w:r>
    </w:p>
    <w:p w:rsidR="0080588D" w:rsidRDefault="0080588D" w:rsidP="0080588D">
      <w:pPr>
        <w:pStyle w:val="Akapitzlist1"/>
        <w:numPr>
          <w:ilvl w:val="1"/>
          <w:numId w:val="76"/>
        </w:numPr>
        <w:tabs>
          <w:tab w:val="left" w:pos="851"/>
        </w:tabs>
        <w:spacing w:before="120" w:after="160" w:line="360" w:lineRule="auto"/>
        <w:ind w:left="851" w:hanging="284"/>
        <w:jc w:val="both"/>
      </w:pPr>
      <w:r>
        <w:t>Poprawione prace pisemne, zadania domowe, odpowiedzi ustne i inne formy oceniania są odnotowane w dzienniku.</w:t>
      </w:r>
    </w:p>
    <w:p w:rsidR="0080588D" w:rsidRDefault="0080588D" w:rsidP="0080588D">
      <w:pPr>
        <w:pStyle w:val="Akapitzlist1"/>
        <w:numPr>
          <w:ilvl w:val="1"/>
          <w:numId w:val="76"/>
        </w:numPr>
        <w:tabs>
          <w:tab w:val="left" w:pos="851"/>
        </w:tabs>
        <w:spacing w:before="120" w:after="160" w:line="360" w:lineRule="auto"/>
        <w:ind w:left="851" w:hanging="284"/>
        <w:jc w:val="both"/>
        <w:rPr>
          <w:bCs/>
        </w:rPr>
      </w:pPr>
      <w:r>
        <w:t>Uczniowie otrzymują do wglądu prace pisemne. Następnie przekazują prace rodzicom w celu podpisania ich. Podpis rodzica na sprawdzianie informuje, że rodzic jest świadomy oceny uzyskanej przez ucznia na sprawdzianie. Po zapoznaniu rodzica ze sprawdzianem uczniowie oddają prace nauczycielowi danego przedmiotu. Brak podpisu na sprawdzianie ucznia lub niezwrócenie pracy nauczycielowi jest odnotowywane w karcie zachowania oraz w zeszycie do korespondencji. Wyżej wymienione prace są przechowywane przez nauczyciela i mogą być ponownie udostępnione rodzicom na: konsultacjach, zebraniach ogólnych bądź w wyniku indywidualnych uzgodnień z nauczycielem.</w:t>
      </w:r>
    </w:p>
    <w:p w:rsidR="0080588D" w:rsidRDefault="0080588D" w:rsidP="0080588D">
      <w:pPr>
        <w:pStyle w:val="Akapitzlist1"/>
        <w:numPr>
          <w:ilvl w:val="1"/>
          <w:numId w:val="76"/>
        </w:numPr>
        <w:spacing w:before="120" w:after="160" w:line="360" w:lineRule="auto"/>
        <w:ind w:left="851" w:hanging="284"/>
        <w:jc w:val="both"/>
      </w:pPr>
      <w:r>
        <w:rPr>
          <w:bCs/>
        </w:rPr>
        <w:t>Zasady poprawiania ocen:</w:t>
      </w:r>
    </w:p>
    <w:p w:rsidR="0080588D" w:rsidRDefault="0080588D" w:rsidP="0080588D">
      <w:pPr>
        <w:pStyle w:val="Akapitzlist1"/>
        <w:numPr>
          <w:ilvl w:val="0"/>
          <w:numId w:val="83"/>
        </w:numPr>
        <w:spacing w:before="120" w:after="160" w:line="360" w:lineRule="auto"/>
        <w:ind w:left="1134" w:hanging="283"/>
        <w:jc w:val="both"/>
      </w:pPr>
      <w:r>
        <w:t>uczeń ma prawo do jednokrotnego poprawiania pracy w formie ustalonej przez nauczyciela i w czasie z nim uzgodnionym,</w:t>
      </w:r>
    </w:p>
    <w:p w:rsidR="0080588D" w:rsidRDefault="0080588D" w:rsidP="0080588D">
      <w:pPr>
        <w:pStyle w:val="Akapitzlist1"/>
        <w:numPr>
          <w:ilvl w:val="0"/>
          <w:numId w:val="83"/>
        </w:numPr>
        <w:spacing w:before="120" w:after="160" w:line="360" w:lineRule="auto"/>
        <w:ind w:left="1134" w:hanging="283"/>
        <w:jc w:val="both"/>
      </w:pPr>
      <w:r>
        <w:t>w przypadku nieuzasadnionego nieprzybycia na sprawdzian poprawiający uczeń traci możliwość poprawy,</w:t>
      </w:r>
    </w:p>
    <w:p w:rsidR="0080588D" w:rsidRDefault="0080588D" w:rsidP="0080588D">
      <w:pPr>
        <w:pStyle w:val="Akapitzlist1"/>
        <w:numPr>
          <w:ilvl w:val="0"/>
          <w:numId w:val="83"/>
        </w:numPr>
        <w:spacing w:before="120" w:after="160" w:line="360" w:lineRule="auto"/>
        <w:ind w:left="1134" w:hanging="283"/>
        <w:jc w:val="both"/>
      </w:pPr>
      <w:r>
        <w:t>w przypadku uzyskania oceny niższej i poprawie jej na ocenę wyższą, uczeń otrzymuje ocenę będącą średnią tych dwóch ocen,</w:t>
      </w:r>
    </w:p>
    <w:p w:rsidR="0080588D" w:rsidRDefault="0080588D" w:rsidP="0080588D">
      <w:pPr>
        <w:pStyle w:val="Akapitzlist1"/>
        <w:numPr>
          <w:ilvl w:val="0"/>
          <w:numId w:val="83"/>
        </w:numPr>
        <w:spacing w:before="120" w:after="160" w:line="360" w:lineRule="auto"/>
        <w:ind w:left="1134" w:hanging="283"/>
        <w:jc w:val="both"/>
      </w:pPr>
      <w:r>
        <w:t>wypowiedzi ustne i testy podsumowujące dział uczeń może poprawić w innej formie ustalonej przez nauczyciela,</w:t>
      </w:r>
    </w:p>
    <w:p w:rsidR="0080588D" w:rsidRDefault="0080588D" w:rsidP="0080588D">
      <w:pPr>
        <w:pStyle w:val="Akapitzlist1"/>
        <w:numPr>
          <w:ilvl w:val="0"/>
          <w:numId w:val="83"/>
        </w:numPr>
        <w:spacing w:before="120" w:after="160" w:line="360" w:lineRule="auto"/>
        <w:ind w:left="1134" w:hanging="283"/>
        <w:jc w:val="both"/>
      </w:pPr>
      <w:r>
        <w:t>osoba nieobecna podczas prac klasowych i sprawdzianów z przyczyn uzasadnionych zobowiązana jest wykazać się wiadomościami, umiejętnościami z danego zakresu materiału w formie i terminie podanym przez nauczyciela,</w:t>
      </w:r>
    </w:p>
    <w:p w:rsidR="0080588D" w:rsidRPr="00770CEE" w:rsidRDefault="0080588D" w:rsidP="0080588D">
      <w:pPr>
        <w:numPr>
          <w:ilvl w:val="0"/>
          <w:numId w:val="76"/>
        </w:numPr>
        <w:tabs>
          <w:tab w:val="left" w:pos="567"/>
        </w:tabs>
        <w:spacing w:before="120" w:after="160" w:line="360" w:lineRule="auto"/>
        <w:ind w:left="567" w:hanging="425"/>
        <w:jc w:val="both"/>
        <w:rPr>
          <w:rFonts w:cs="Times New Roman"/>
        </w:rPr>
      </w:pPr>
      <w:r w:rsidRPr="00770CEE">
        <w:rPr>
          <w:rFonts w:cs="Times New Roman"/>
        </w:rPr>
        <w:t>Formy i częstotliwości oceniania</w:t>
      </w:r>
    </w:p>
    <w:p w:rsidR="0080588D" w:rsidRDefault="0080588D" w:rsidP="0080588D">
      <w:pPr>
        <w:numPr>
          <w:ilvl w:val="1"/>
          <w:numId w:val="76"/>
        </w:numPr>
        <w:tabs>
          <w:tab w:val="left" w:pos="851"/>
        </w:tabs>
        <w:spacing w:before="120" w:after="160" w:line="360" w:lineRule="auto"/>
        <w:ind w:left="851" w:hanging="284"/>
        <w:jc w:val="both"/>
        <w:rPr>
          <w:rFonts w:cs="Times New Roman"/>
        </w:rPr>
      </w:pPr>
      <w:r>
        <w:rPr>
          <w:rFonts w:cs="Times New Roman"/>
        </w:rPr>
        <w:t>Uczniowie oceniani są systematycznie w ciągu roku szkolnego za pomocą następujących narzędzi pomiaru dydaktycznego:</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lastRenderedPageBreak/>
        <w:t>odpowiedzi na lekcjach z trzech ostatnich tematów,</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kartkówka (niezapowiedziana lub zapowiedziana forma odpowiedzi pisemnej nieprzekraczająca 15 minut i obejmująca materiał z trzech ostatnich tematów); wyniki kartkówki nauczyciel przedstawia uczniom nie później niż po tygodniu trwania zajęć dydaktycznych,</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odpowiedź ustna – ocena następuje na podstawie odpowiedzi ucznia udzielonej w czasie lekcji,</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 xml:space="preserve">sprawdzian (praca klasowa) – przygotowany i zapowiedziany z tygodniowym wyprzedzeniem; jest to samodzielna forma pracy pisemnej na lekcji pod nadzorem nauczyciela przewidziana w planie dydaktycznym; maksymalna liczba prac tego typu – jedna w ciągu dnia; wyniki nauczyciel analizuje i omawia z uczniami nie później niż dwa tygodnie po przeprowadzeniu sprawdzianu, </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praca na lekcji (aktywność),</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testy osiągnięć szkolnych,</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prace manualne,</w:t>
      </w:r>
    </w:p>
    <w:p w:rsidR="0080588D" w:rsidRDefault="0080588D" w:rsidP="0080588D">
      <w:pPr>
        <w:numPr>
          <w:ilvl w:val="0"/>
          <w:numId w:val="84"/>
        </w:numPr>
        <w:tabs>
          <w:tab w:val="left" w:pos="1134"/>
          <w:tab w:val="left" w:pos="2268"/>
          <w:tab w:val="left" w:pos="2922"/>
        </w:tabs>
        <w:spacing w:before="120" w:after="160" w:line="360" w:lineRule="auto"/>
        <w:ind w:left="1134" w:hanging="283"/>
        <w:jc w:val="both"/>
        <w:rPr>
          <w:rFonts w:cs="Times New Roman"/>
        </w:rPr>
      </w:pPr>
      <w:r>
        <w:rPr>
          <w:rFonts w:cs="Times New Roman"/>
        </w:rPr>
        <w:t>praca domowa – ocena następuje na podstawie analizy samodzielnej pracy wykonanej przez ucznia,</w:t>
      </w:r>
    </w:p>
    <w:p w:rsidR="0080588D" w:rsidRPr="00770CEE" w:rsidRDefault="0080588D" w:rsidP="0080588D">
      <w:pPr>
        <w:numPr>
          <w:ilvl w:val="0"/>
          <w:numId w:val="84"/>
        </w:numPr>
        <w:tabs>
          <w:tab w:val="left" w:pos="1152"/>
          <w:tab w:val="left" w:pos="2268"/>
          <w:tab w:val="left" w:pos="2922"/>
        </w:tabs>
        <w:spacing w:before="120" w:after="160" w:line="360" w:lineRule="auto"/>
        <w:ind w:left="1134" w:hanging="283"/>
        <w:jc w:val="both"/>
        <w:rPr>
          <w:rFonts w:eastAsia="Times New Roman" w:cs="Times New Roman"/>
          <w:b/>
        </w:rPr>
      </w:pPr>
      <w:r>
        <w:rPr>
          <w:rFonts w:cs="Times New Roman"/>
        </w:rPr>
        <w:t>nauczyciele mają prawo określenia, po konsultacji z wychowawcą klasy, innych (niewymienionych powyżej) form uzyskania oceny lub wynikających ze specyfiki przedmiotu (np. samodzielna praca, doświadczenia i ćwiczenia praktyczne, praca twórcza, projekty edukacyjne).</w:t>
      </w:r>
    </w:p>
    <w:p w:rsidR="0080588D" w:rsidRPr="00B632AF" w:rsidRDefault="0080588D" w:rsidP="00B632AF">
      <w:pPr>
        <w:pStyle w:val="Akapitzlist"/>
        <w:numPr>
          <w:ilvl w:val="0"/>
          <w:numId w:val="76"/>
        </w:numPr>
        <w:tabs>
          <w:tab w:val="left" w:pos="1152"/>
          <w:tab w:val="left" w:pos="2268"/>
          <w:tab w:val="left" w:pos="2922"/>
        </w:tabs>
        <w:spacing w:before="120" w:after="160" w:line="360" w:lineRule="auto"/>
        <w:rPr>
          <w:rFonts w:eastAsia="Times New Roman" w:cs="Times New Roman"/>
        </w:rPr>
      </w:pPr>
      <w:r w:rsidRPr="00B632AF">
        <w:rPr>
          <w:rFonts w:eastAsia="Times New Roman" w:cs="Times New Roman"/>
        </w:rPr>
        <w:t xml:space="preserve"> Indywidualizacja </w:t>
      </w:r>
      <w:r w:rsidRPr="00770CEE">
        <w:t>pracy z uczniem, indywidualizacja oceniania</w:t>
      </w:r>
    </w:p>
    <w:p w:rsidR="0080588D" w:rsidRDefault="0080588D" w:rsidP="0080588D">
      <w:pPr>
        <w:pStyle w:val="NormalnyWeb1"/>
        <w:numPr>
          <w:ilvl w:val="0"/>
          <w:numId w:val="85"/>
        </w:numPr>
        <w:tabs>
          <w:tab w:val="left" w:pos="851"/>
        </w:tabs>
        <w:spacing w:before="120" w:after="160" w:line="360" w:lineRule="auto"/>
        <w:ind w:left="851" w:hanging="284"/>
        <w:jc w:val="both"/>
      </w:pPr>
      <w:r>
        <w:t>Nauczyciel jest zobowiązany indywidualizować pracę z uczniem na obowiązkowych i dodatkowych zajęciach edukacyjnych, odpowiednio do potrzeb rozwojowych i edukacyjnych oraz możliwości psychofizycznych ucznia.</w:t>
      </w:r>
    </w:p>
    <w:p w:rsidR="0080588D" w:rsidRDefault="0080588D" w:rsidP="0080588D">
      <w:pPr>
        <w:pStyle w:val="NormalnyWeb1"/>
        <w:numPr>
          <w:ilvl w:val="0"/>
          <w:numId w:val="85"/>
        </w:numPr>
        <w:tabs>
          <w:tab w:val="left" w:pos="851"/>
          <w:tab w:val="left" w:pos="1702"/>
        </w:tabs>
        <w:spacing w:before="120" w:after="160" w:line="360" w:lineRule="auto"/>
        <w:ind w:left="851" w:hanging="284"/>
        <w:jc w:val="both"/>
      </w:pPr>
      <w:r>
        <w:t>Nauczyciel jest zobowiązany dostosować wymagania edukacyjne do indywidualnych potrzeb rozwojowych i edukacyjnych oraz możliwości psychofizycznych ucznia:</w:t>
      </w:r>
    </w:p>
    <w:p w:rsidR="0080588D" w:rsidRDefault="0080588D" w:rsidP="0080588D">
      <w:pPr>
        <w:pStyle w:val="NormalnyWeb1"/>
        <w:numPr>
          <w:ilvl w:val="0"/>
          <w:numId w:val="86"/>
        </w:numPr>
        <w:spacing w:before="120" w:after="160" w:line="360" w:lineRule="auto"/>
        <w:ind w:left="1134" w:hanging="283"/>
        <w:jc w:val="both"/>
      </w:pPr>
      <w:r>
        <w:t>posiadającego orzeczenie o potrzebie kształcenia specjalnego – na podstawie tego orzeczenia oraz ustaleń zawartych w indywidualnym programie edukacyjno-</w:t>
      </w:r>
      <w:r>
        <w:br/>
      </w:r>
      <w:r>
        <w:lastRenderedPageBreak/>
        <w:t>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80588D" w:rsidRDefault="0080588D" w:rsidP="0080588D">
      <w:pPr>
        <w:pStyle w:val="NormalnyWeb1"/>
        <w:numPr>
          <w:ilvl w:val="0"/>
          <w:numId w:val="86"/>
        </w:numPr>
        <w:spacing w:before="120" w:after="160" w:line="360" w:lineRule="auto"/>
        <w:ind w:left="1134" w:hanging="283"/>
        <w:jc w:val="both"/>
      </w:pPr>
      <w:r>
        <w:t>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80588D" w:rsidRDefault="0080588D" w:rsidP="0080588D">
      <w:pPr>
        <w:pStyle w:val="NormalnyWeb1"/>
        <w:numPr>
          <w:ilvl w:val="0"/>
          <w:numId w:val="86"/>
        </w:numPr>
        <w:spacing w:before="120" w:after="160" w:line="360" w:lineRule="auto"/>
        <w:ind w:left="1134" w:hanging="283"/>
        <w:jc w:val="both"/>
      </w:pPr>
      <w:r>
        <w:t>posiadającego opinię poradni psychologiczno-pedagogicznej, w tym poradni specjalistycznej, o specyficznych trudnościach w uczeniu się lub inną opinię poradni psychologiczno-pedagogicznej, w tym poradni specjalistycznej – na podstawie tej opinii oraz ustaleń zawartych w planie działań wspierających, opracowanym dla ucznia na podstawie przepisów prawa,</w:t>
      </w:r>
    </w:p>
    <w:p w:rsidR="0080588D" w:rsidRDefault="0080588D" w:rsidP="0080588D">
      <w:pPr>
        <w:pStyle w:val="NormalnyWeb1"/>
        <w:numPr>
          <w:ilvl w:val="0"/>
          <w:numId w:val="86"/>
        </w:numPr>
        <w:spacing w:before="120" w:after="160" w:line="360" w:lineRule="auto"/>
        <w:ind w:left="1134" w:hanging="283"/>
        <w:jc w:val="both"/>
      </w:pPr>
      <w:r>
        <w:t>nieposiadającego orzeczenia lub opinii, lecz objętego pomocą psychologiczno-pedagogiczną w szkole – na podstawie ustaleń zawartych w planie działań wspierających, opracowanym dla ucznia przez nauczycieli i specjalistów.</w:t>
      </w:r>
    </w:p>
    <w:p w:rsidR="0080588D" w:rsidRDefault="0080588D" w:rsidP="0080588D">
      <w:pPr>
        <w:pStyle w:val="NormalnyWeb1"/>
        <w:numPr>
          <w:ilvl w:val="0"/>
          <w:numId w:val="85"/>
        </w:numPr>
        <w:tabs>
          <w:tab w:val="left" w:pos="851"/>
        </w:tabs>
        <w:spacing w:before="120" w:after="160" w:line="360" w:lineRule="auto"/>
        <w:ind w:left="851" w:hanging="284"/>
        <w:jc w:val="both"/>
      </w:pPr>
      <w:r>
        <w:t>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rsidR="0080588D" w:rsidRDefault="0080588D" w:rsidP="0080588D">
      <w:pPr>
        <w:pStyle w:val="NormalnyWeb1"/>
        <w:numPr>
          <w:ilvl w:val="0"/>
          <w:numId w:val="85"/>
        </w:numPr>
        <w:tabs>
          <w:tab w:val="left" w:pos="851"/>
        </w:tabs>
        <w:spacing w:before="120" w:after="160" w:line="360" w:lineRule="auto"/>
        <w:ind w:left="851" w:hanging="284"/>
        <w:jc w:val="both"/>
      </w:pPr>
      <w: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80588D" w:rsidRDefault="0080588D" w:rsidP="0080588D">
      <w:pPr>
        <w:pStyle w:val="NormalnyWeb1"/>
        <w:numPr>
          <w:ilvl w:val="0"/>
          <w:numId w:val="85"/>
        </w:numPr>
        <w:tabs>
          <w:tab w:val="left" w:pos="851"/>
        </w:tabs>
        <w:spacing w:before="120" w:after="160" w:line="360" w:lineRule="auto"/>
        <w:ind w:left="851" w:hanging="284"/>
        <w:jc w:val="both"/>
      </w:pPr>
      <w:r>
        <w:t>Indywidualizacja pracy z uczniem polega m.in. na:</w:t>
      </w:r>
    </w:p>
    <w:p w:rsidR="0080588D" w:rsidRDefault="0080588D" w:rsidP="0080588D">
      <w:pPr>
        <w:pStyle w:val="Akapitzlist1"/>
        <w:numPr>
          <w:ilvl w:val="0"/>
          <w:numId w:val="87"/>
        </w:numPr>
        <w:spacing w:before="120" w:after="160" w:line="360" w:lineRule="auto"/>
        <w:ind w:left="1134" w:hanging="283"/>
        <w:jc w:val="both"/>
      </w:pPr>
      <w:r>
        <w:t xml:space="preserve">opracowaniu dodatkowych zadań, kart pracy dla ucznia zdolnego - z banku narzędzi (fiszki matematyczne, ortograficzne, gramatyczne, krzyżówkowe, </w:t>
      </w:r>
      <w:r>
        <w:lastRenderedPageBreak/>
        <w:t>łamigłówki, zadania na szóstkę) – dotyczy procesu sprawdzania,</w:t>
      </w:r>
    </w:p>
    <w:p w:rsidR="0080588D" w:rsidRDefault="0080588D" w:rsidP="0080588D">
      <w:pPr>
        <w:pStyle w:val="Akapitzlist1"/>
        <w:numPr>
          <w:ilvl w:val="0"/>
          <w:numId w:val="87"/>
        </w:numPr>
        <w:tabs>
          <w:tab w:val="left" w:pos="1134"/>
        </w:tabs>
        <w:spacing w:before="120" w:after="160" w:line="360" w:lineRule="auto"/>
        <w:ind w:left="1134" w:hanging="283"/>
        <w:jc w:val="both"/>
      </w:pPr>
      <w:r>
        <w:t>przygotowaniu indywidualnych kart pracy i zróżnicowaniu zadań podczas sprawdzania wiedzy i umiejętności,</w:t>
      </w:r>
    </w:p>
    <w:p w:rsidR="0080588D" w:rsidRDefault="0080588D" w:rsidP="0080588D">
      <w:pPr>
        <w:numPr>
          <w:ilvl w:val="0"/>
          <w:numId w:val="87"/>
        </w:numPr>
        <w:spacing w:before="120" w:after="160" w:line="360" w:lineRule="auto"/>
        <w:ind w:left="1134" w:hanging="283"/>
        <w:jc w:val="both"/>
        <w:rPr>
          <w:rFonts w:cs="Times New Roman"/>
        </w:rPr>
      </w:pPr>
      <w:r>
        <w:rPr>
          <w:rFonts w:cs="Times New Roman"/>
        </w:rPr>
        <w:t>dostosowaniu wymagań dydaktycznych do indywidualnego tempa pracy ucznia słabego (z orzeczeniem lub opinią),</w:t>
      </w:r>
    </w:p>
    <w:p w:rsidR="0080588D" w:rsidRDefault="0080588D" w:rsidP="0080588D">
      <w:pPr>
        <w:numPr>
          <w:ilvl w:val="0"/>
          <w:numId w:val="87"/>
        </w:numPr>
        <w:spacing w:before="120" w:after="160" w:line="360" w:lineRule="auto"/>
        <w:ind w:left="1134" w:hanging="283"/>
        <w:jc w:val="both"/>
      </w:pPr>
      <w:r>
        <w:rPr>
          <w:rFonts w:cs="Times New Roman"/>
        </w:rPr>
        <w:t>przygotowaniu zadań o różnym stopniu trudności wykorzystywanych podczas lekcji i w pracach domowych.</w:t>
      </w:r>
    </w:p>
    <w:p w:rsidR="0080588D" w:rsidRDefault="0080588D" w:rsidP="0080588D">
      <w:pPr>
        <w:pStyle w:val="Akapitzlist1"/>
        <w:numPr>
          <w:ilvl w:val="0"/>
          <w:numId w:val="85"/>
        </w:numPr>
        <w:tabs>
          <w:tab w:val="left" w:pos="851"/>
          <w:tab w:val="left" w:pos="1702"/>
        </w:tabs>
        <w:spacing w:before="120" w:after="160" w:line="360" w:lineRule="auto"/>
        <w:ind w:left="851" w:hanging="284"/>
        <w:jc w:val="both"/>
      </w:pPr>
      <w:r>
        <w:t>Dyrektor może zwolnić ucznia z wykonywania określonych ćwiczeń fizycznych na zajęciach wychowania fizycznego na podstawie opinii o ograniczonych możliwościach uczestniczenia ucznia w tych zajęciach, wydanej przez lekarza, na czas określony w tej opinii.</w:t>
      </w:r>
    </w:p>
    <w:p w:rsidR="0080588D" w:rsidRDefault="0080588D" w:rsidP="0080588D">
      <w:pPr>
        <w:pStyle w:val="Akapitzlist1"/>
        <w:numPr>
          <w:ilvl w:val="0"/>
          <w:numId w:val="85"/>
        </w:numPr>
        <w:tabs>
          <w:tab w:val="left" w:pos="851"/>
          <w:tab w:val="left" w:pos="1702"/>
        </w:tabs>
        <w:spacing w:before="120" w:after="160" w:line="360" w:lineRule="auto"/>
        <w:ind w:left="851" w:hanging="284"/>
        <w:jc w:val="both"/>
      </w:pPr>
      <w:r>
        <w:t>Dyrektor szkoły może zwolnić ucznia z realizacji zajęć wychowania fizycznego, zajęć komputerowych lub informatyki, na podstawie opinii o braku możliwości uczestniczenia ucznia w tych zajęciach wydanej przez lekarza, na czas określony w tej opinii.</w:t>
      </w:r>
    </w:p>
    <w:p w:rsidR="0080588D" w:rsidRDefault="0080588D" w:rsidP="0080588D">
      <w:pPr>
        <w:pStyle w:val="ParagraphStyle"/>
        <w:numPr>
          <w:ilvl w:val="0"/>
          <w:numId w:val="85"/>
        </w:numPr>
        <w:tabs>
          <w:tab w:val="left" w:pos="851"/>
        </w:tabs>
        <w:spacing w:before="120" w:after="160" w:line="360" w:lineRule="auto"/>
        <w:ind w:left="851" w:hanging="284"/>
        <w:jc w:val="both"/>
        <w:rPr>
          <w:rFonts w:ascii="Times New Roman" w:hAnsi="Times New Roman" w:cs="Times New Roman"/>
        </w:rPr>
      </w:pPr>
      <w:r>
        <w:rPr>
          <w:rFonts w:ascii="Times New Roman" w:hAnsi="Times New Roman" w:cs="Times New Roman"/>
        </w:rPr>
        <w:t xml:space="preserve">Jeżeli okres zwolnienia ucznia z wykonywania ćwiczeń fizycznych na zajęciach wychowania fizycznego uniemożliwia ustalenie śródrocznej lub rocznej oceny klasyfikacyjnej, w dokumentacji przebiegu nauczania zamiast oceny klasyfikacyjnej wpisuje się „zwolniony” albo „zwolniona”. </w:t>
      </w:r>
    </w:p>
    <w:p w:rsidR="0080588D" w:rsidRDefault="0080588D" w:rsidP="0080588D">
      <w:pPr>
        <w:pStyle w:val="ParagraphStyle"/>
        <w:numPr>
          <w:ilvl w:val="0"/>
          <w:numId w:val="85"/>
        </w:numPr>
        <w:tabs>
          <w:tab w:val="clear" w:pos="644"/>
          <w:tab w:val="num" w:pos="709"/>
          <w:tab w:val="left" w:pos="851"/>
        </w:tabs>
        <w:spacing w:before="120" w:after="160" w:line="360" w:lineRule="auto"/>
        <w:ind w:left="851" w:hanging="284"/>
        <w:jc w:val="both"/>
        <w:rPr>
          <w:rFonts w:ascii="Times New Roman" w:hAnsi="Times New Roman" w:cs="Times New Roman"/>
        </w:rPr>
      </w:pPr>
      <w:r>
        <w:rPr>
          <w:rFonts w:ascii="Times New Roman" w:hAnsi="Times New Roman" w:cs="Times New Roman"/>
        </w:rPr>
        <w:t xml:space="preserve"> Jeżeli okres zwolnienia ucznia z zajęć komputerowych lub informatyki uniemożliwia ustalenie śródrocznej lub rocznej oceny klasyfikacyjnej, w dokumentacji przebiegu nauczania zamiast oceny klasyfikacyjnej wpisuje się „zwolniony” albo „zwolniona”. </w:t>
      </w:r>
    </w:p>
    <w:p w:rsidR="0080588D" w:rsidRDefault="0080588D" w:rsidP="0080588D">
      <w:pPr>
        <w:pStyle w:val="ParagraphStyle"/>
        <w:numPr>
          <w:ilvl w:val="0"/>
          <w:numId w:val="85"/>
        </w:numPr>
        <w:tabs>
          <w:tab w:val="left" w:pos="851"/>
          <w:tab w:val="left" w:pos="993"/>
        </w:tabs>
        <w:spacing w:before="120" w:after="160" w:line="360" w:lineRule="auto"/>
        <w:ind w:left="851" w:hanging="284"/>
        <w:jc w:val="both"/>
        <w:rPr>
          <w:rFonts w:ascii="Times New Roman" w:hAnsi="Times New Roman" w:cs="Times New Roman"/>
        </w:rPr>
      </w:pPr>
      <w:r>
        <w:rPr>
          <w:rFonts w:ascii="Times New Roman" w:hAnsi="Times New Roman" w:cs="Times New Roman"/>
        </w:rPr>
        <w:t xml:space="preserve">Przy ustalaniu oceny z wychowania fizycznego, zajęć technicznych, </w:t>
      </w:r>
      <w:r w:rsidR="006F2B6B">
        <w:rPr>
          <w:rFonts w:ascii="Times New Roman" w:hAnsi="Times New Roman" w:cs="Times New Roman"/>
        </w:rPr>
        <w:t>plastyki, muzyki</w:t>
      </w:r>
      <w:r>
        <w:rPr>
          <w:rFonts w:ascii="Times New Roman" w:hAnsi="Times New Roman" w:cs="Times New Roman"/>
        </w:rPr>
        <w:t xml:space="preserve">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511D30" w:rsidRPr="00FD40D0" w:rsidRDefault="0080588D" w:rsidP="00FD40D0">
      <w:pPr>
        <w:pStyle w:val="ParagraphStyle"/>
        <w:numPr>
          <w:ilvl w:val="0"/>
          <w:numId w:val="85"/>
        </w:numPr>
        <w:tabs>
          <w:tab w:val="left" w:pos="993"/>
        </w:tabs>
        <w:spacing w:before="120" w:after="160" w:line="360" w:lineRule="auto"/>
        <w:ind w:left="851" w:hanging="284"/>
        <w:jc w:val="both"/>
        <w:rPr>
          <w:b/>
        </w:rPr>
      </w:pPr>
      <w:r>
        <w:rPr>
          <w:rFonts w:ascii="Times New Roman" w:hAnsi="Times New Roman" w:cs="Times New Roman"/>
        </w:rPr>
        <w:lastRenderedPageBreak/>
        <w:t>W przypadku nieklasyfikowania ucznia z obowiązkowych lub dodatkowych zajęć edukacyjnych w dokumentacji przebiegu nauczania zamiast oceny klasyfikacyjnej wpisuje się „nieklasyfikowany” albo „nieklasyfikowana”.</w:t>
      </w:r>
    </w:p>
    <w:p w:rsidR="0080588D" w:rsidRDefault="0080588D" w:rsidP="00B632AF">
      <w:pPr>
        <w:pStyle w:val="Akapitzlist1"/>
        <w:numPr>
          <w:ilvl w:val="0"/>
          <w:numId w:val="76"/>
        </w:numPr>
        <w:tabs>
          <w:tab w:val="left" w:pos="709"/>
        </w:tabs>
        <w:spacing w:before="120" w:after="160" w:line="360" w:lineRule="auto"/>
        <w:jc w:val="both"/>
      </w:pPr>
      <w:r>
        <w:rPr>
          <w:b/>
        </w:rPr>
        <w:t>Kryteria oceniania</w:t>
      </w:r>
    </w:p>
    <w:p w:rsidR="0080588D" w:rsidRDefault="0080588D" w:rsidP="00B632AF">
      <w:pPr>
        <w:pStyle w:val="Akapitzlist1"/>
        <w:numPr>
          <w:ilvl w:val="1"/>
          <w:numId w:val="88"/>
        </w:numPr>
        <w:tabs>
          <w:tab w:val="right" w:leader="dot" w:pos="851"/>
        </w:tabs>
        <w:spacing w:before="120" w:after="160" w:line="360" w:lineRule="auto"/>
        <w:ind w:left="851" w:hanging="284"/>
        <w:jc w:val="both"/>
      </w:pPr>
      <w:r>
        <w:t xml:space="preserve">Uczniowie oceniani są według następującej skali ocen: </w:t>
      </w:r>
    </w:p>
    <w:p w:rsidR="0080588D" w:rsidRDefault="0080588D" w:rsidP="0080588D">
      <w:pPr>
        <w:pStyle w:val="Akapitzlist1"/>
        <w:tabs>
          <w:tab w:val="right" w:leader="dot" w:pos="1134"/>
        </w:tabs>
        <w:spacing w:before="120" w:after="160" w:line="360" w:lineRule="auto"/>
        <w:ind w:left="1134"/>
        <w:jc w:val="both"/>
      </w:pPr>
      <w:r>
        <w:t>celująca – 6</w:t>
      </w:r>
    </w:p>
    <w:p w:rsidR="0080588D" w:rsidRDefault="0080588D" w:rsidP="0080588D">
      <w:pPr>
        <w:pStyle w:val="Akapitzlist1"/>
        <w:tabs>
          <w:tab w:val="right" w:leader="dot" w:pos="1134"/>
        </w:tabs>
        <w:spacing w:before="120" w:after="160" w:line="360" w:lineRule="auto"/>
        <w:ind w:left="1134"/>
        <w:jc w:val="both"/>
      </w:pPr>
      <w:r>
        <w:t>bardzo dobra – 5</w:t>
      </w:r>
    </w:p>
    <w:p w:rsidR="0080588D" w:rsidRDefault="0080588D" w:rsidP="0080588D">
      <w:pPr>
        <w:pStyle w:val="Akapitzlist1"/>
        <w:tabs>
          <w:tab w:val="right" w:leader="dot" w:pos="1134"/>
        </w:tabs>
        <w:spacing w:before="120" w:after="160" w:line="360" w:lineRule="auto"/>
        <w:ind w:left="1134"/>
        <w:jc w:val="both"/>
      </w:pPr>
      <w:r>
        <w:t>dobra – 4</w:t>
      </w:r>
    </w:p>
    <w:p w:rsidR="0080588D" w:rsidRDefault="0080588D" w:rsidP="0080588D">
      <w:pPr>
        <w:pStyle w:val="Akapitzlist1"/>
        <w:tabs>
          <w:tab w:val="right" w:leader="dot" w:pos="1134"/>
        </w:tabs>
        <w:spacing w:before="120" w:after="160" w:line="360" w:lineRule="auto"/>
        <w:ind w:left="1134"/>
        <w:jc w:val="both"/>
      </w:pPr>
      <w:r>
        <w:t>dostateczna – 3</w:t>
      </w:r>
    </w:p>
    <w:p w:rsidR="0080588D" w:rsidRDefault="0080588D" w:rsidP="0080588D">
      <w:pPr>
        <w:pStyle w:val="Akapitzlist1"/>
        <w:tabs>
          <w:tab w:val="right" w:leader="dot" w:pos="1134"/>
        </w:tabs>
        <w:spacing w:before="120" w:after="160" w:line="360" w:lineRule="auto"/>
        <w:ind w:left="1134"/>
        <w:jc w:val="both"/>
      </w:pPr>
      <w:r>
        <w:t>dopuszczająca – 2</w:t>
      </w:r>
    </w:p>
    <w:p w:rsidR="0080588D" w:rsidRDefault="0080588D" w:rsidP="0080588D">
      <w:pPr>
        <w:pStyle w:val="Akapitzlist1"/>
        <w:tabs>
          <w:tab w:val="right" w:leader="dot" w:pos="1134"/>
        </w:tabs>
        <w:spacing w:before="120" w:after="160" w:line="360" w:lineRule="auto"/>
        <w:ind w:left="1134"/>
        <w:jc w:val="both"/>
      </w:pPr>
      <w:r>
        <w:t>niedostateczna – 1</w:t>
      </w:r>
    </w:p>
    <w:p w:rsidR="0080588D" w:rsidRPr="004F6086" w:rsidRDefault="0080588D" w:rsidP="0080588D">
      <w:pPr>
        <w:pStyle w:val="Akapitzlist1"/>
        <w:numPr>
          <w:ilvl w:val="0"/>
          <w:numId w:val="88"/>
        </w:numPr>
        <w:spacing w:before="120" w:after="160" w:line="360" w:lineRule="auto"/>
        <w:ind w:left="851" w:hanging="284"/>
        <w:jc w:val="both"/>
      </w:pPr>
      <w:r>
        <w:t xml:space="preserve">Pozytywnymi ocenami klasyfikacyjnymi są oceny ustalone w stopniach: celujący, </w:t>
      </w:r>
      <w:r w:rsidRPr="004F6086">
        <w:t>bardzo dobry, dobry, dostateczny, dopuszczający.</w:t>
      </w:r>
    </w:p>
    <w:p w:rsidR="0080588D" w:rsidRPr="004F6086" w:rsidRDefault="0080588D" w:rsidP="0080588D">
      <w:pPr>
        <w:pStyle w:val="Akapitzlist1"/>
        <w:numPr>
          <w:ilvl w:val="0"/>
          <w:numId w:val="88"/>
        </w:numPr>
        <w:spacing w:before="120" w:after="160" w:line="360" w:lineRule="auto"/>
        <w:ind w:left="851" w:hanging="284"/>
        <w:jc w:val="both"/>
      </w:pPr>
      <w:r w:rsidRPr="004F6086">
        <w:t xml:space="preserve">Negatywną oceną jest ocena niedostateczna. </w:t>
      </w:r>
    </w:p>
    <w:p w:rsidR="0080588D" w:rsidRDefault="0080588D" w:rsidP="0080588D">
      <w:pPr>
        <w:pStyle w:val="Akapitzlist1"/>
        <w:numPr>
          <w:ilvl w:val="0"/>
          <w:numId w:val="88"/>
        </w:numPr>
        <w:spacing w:before="120" w:after="160" w:line="360" w:lineRule="auto"/>
        <w:ind w:left="851" w:hanging="284"/>
        <w:jc w:val="both"/>
        <w:rPr>
          <w:b/>
        </w:rPr>
      </w:pPr>
      <w:r w:rsidRPr="004F6086">
        <w:t>Ocenianie bieżące z zajęć edukacyjnych ma na celu monitorowanie pracy ucznia oraz przekazywanie uczniowi</w:t>
      </w:r>
      <w:r>
        <w:t xml:space="preserve"> informacji o jego osiągnięciach edukacyjnych pomagających w uczeniu się, poprzez wskazanie, co uczeń robi dobrze, co i jak wymaga poprawy oraz jak powinien dalej się uczyć. Ocenianie bieżące wyrażone za pomocą ocen przedstawia się następująco: </w:t>
      </w:r>
    </w:p>
    <w:p w:rsidR="0080588D" w:rsidRDefault="0080588D" w:rsidP="0080588D">
      <w:pPr>
        <w:pStyle w:val="Akapitzlist1"/>
        <w:numPr>
          <w:ilvl w:val="1"/>
          <w:numId w:val="89"/>
        </w:numPr>
        <w:spacing w:before="120" w:after="160" w:line="360" w:lineRule="auto"/>
        <w:ind w:left="1134" w:hanging="283"/>
        <w:jc w:val="both"/>
        <w:rPr>
          <w:b/>
        </w:rPr>
      </w:pPr>
      <w:r>
        <w:rPr>
          <w:b/>
        </w:rPr>
        <w:t>Stopień celujący</w:t>
      </w:r>
      <w:r>
        <w:t xml:space="preserve"> otrzymuje uczeń, który wykonuje wszystkie zadania i ćwiczenia w 100% poprawnie, rozwiązuje problemy w sposób twórczy, samodzielnie rozwija własne uzdolnienia; korzysta z nowości technologii informacyjnej; potrafi kojarzyć i łączyć wiadomości z różnych dziedzin wiedzy, korzysta z wielu sposobów pracy; </w:t>
      </w:r>
    </w:p>
    <w:p w:rsidR="0080588D" w:rsidRDefault="0080588D" w:rsidP="0080588D">
      <w:pPr>
        <w:pStyle w:val="Akapitzlist1"/>
        <w:numPr>
          <w:ilvl w:val="1"/>
          <w:numId w:val="89"/>
        </w:numPr>
        <w:spacing w:before="120" w:after="160" w:line="360" w:lineRule="auto"/>
        <w:ind w:left="1134" w:hanging="283"/>
        <w:jc w:val="both"/>
        <w:rPr>
          <w:b/>
        </w:rPr>
      </w:pPr>
      <w:r>
        <w:rPr>
          <w:b/>
        </w:rPr>
        <w:t>Stopień bardzo dobry</w:t>
      </w:r>
      <w:r>
        <w:t xml:space="preserve"> otrzymuje uczeń, który opanował prawie pełny zakres wiedzy i umiejętności określony programem nauczania; potrafi efektywnie zaplanować pracę w zespole, umiejętnie podejmować decyzje, interpretować wyniki, wyszukiwać i porządkować informacje, zastosować umiejętności w różnych sytuacjach; samodzielnie rozwiązuje zadania i problemy w sposób twórczy w sytuacjach trudnych i nietypowych;</w:t>
      </w:r>
    </w:p>
    <w:p w:rsidR="0080588D" w:rsidRDefault="0080588D" w:rsidP="0080588D">
      <w:pPr>
        <w:pStyle w:val="Akapitzlist1"/>
        <w:numPr>
          <w:ilvl w:val="1"/>
          <w:numId w:val="89"/>
        </w:numPr>
        <w:spacing w:before="120" w:after="160" w:line="360" w:lineRule="auto"/>
        <w:ind w:left="1134" w:hanging="283"/>
        <w:jc w:val="both"/>
        <w:rPr>
          <w:b/>
        </w:rPr>
      </w:pPr>
      <w:r>
        <w:rPr>
          <w:b/>
        </w:rPr>
        <w:lastRenderedPageBreak/>
        <w:t>Stopień dobry</w:t>
      </w:r>
      <w:r>
        <w:t xml:space="preserve"> otrzymuje uczeń, który opanował w większości zakres umiejętności i wiedzy określony w podstawach programowych; potrafi współpracować w grupie </w:t>
      </w:r>
      <w:r w:rsidR="006F2B6B">
        <w:t>zarówno, jako</w:t>
      </w:r>
      <w:r>
        <w:t xml:space="preserve"> lider jak i partner, samodzielnie wnioskować, różnicować ważność informacji, dzielić się wiedzą z innymi, wybrać własny sposób uczenia się; rozwiązuje typowe zadania z elementami problemowymi, wykazuje aktywną postawę wobec trudnych i nietypowych zagadnień;</w:t>
      </w:r>
    </w:p>
    <w:p w:rsidR="0080588D" w:rsidRDefault="0080588D" w:rsidP="0080588D">
      <w:pPr>
        <w:pStyle w:val="Akapitzlist1"/>
        <w:numPr>
          <w:ilvl w:val="1"/>
          <w:numId w:val="89"/>
        </w:numPr>
        <w:spacing w:before="120" w:after="160" w:line="360" w:lineRule="auto"/>
        <w:ind w:left="1134" w:hanging="283"/>
        <w:jc w:val="both"/>
        <w:rPr>
          <w:b/>
          <w:bCs/>
        </w:rPr>
      </w:pPr>
      <w:r>
        <w:rPr>
          <w:b/>
        </w:rPr>
        <w:t>Stopień dostateczny</w:t>
      </w:r>
      <w:r>
        <w:t xml:space="preserve"> otrzymuje uczeń, który opanował treści podstawy programowej w stopniu </w:t>
      </w:r>
      <w:r w:rsidR="006F2B6B">
        <w:t>wystarczającym, ale</w:t>
      </w:r>
      <w:r>
        <w:t xml:space="preserve"> </w:t>
      </w:r>
      <w:r w:rsidR="006F2B6B">
        <w:t>niewykraczającym</w:t>
      </w:r>
      <w:r>
        <w:t xml:space="preserve"> poza przeciętność, współpracuje w grupie, potrafi objaśnić niektóre wyniki pracy, logicznie je uporządkować; rozwiązuje proste zadania teoretyczne i praktyczne;</w:t>
      </w:r>
    </w:p>
    <w:p w:rsidR="0080588D" w:rsidRDefault="0080588D" w:rsidP="0080588D">
      <w:pPr>
        <w:pStyle w:val="Akapitzlist1"/>
        <w:numPr>
          <w:ilvl w:val="1"/>
          <w:numId w:val="89"/>
        </w:numPr>
        <w:spacing w:before="120" w:after="160" w:line="360" w:lineRule="auto"/>
        <w:ind w:left="1134" w:hanging="283"/>
        <w:jc w:val="both"/>
        <w:rPr>
          <w:b/>
          <w:bCs/>
        </w:rPr>
      </w:pPr>
      <w:r>
        <w:rPr>
          <w:b/>
          <w:bCs/>
        </w:rPr>
        <w:t>Stopień dopuszczający</w:t>
      </w:r>
      <w:r>
        <w:t xml:space="preserve"> otrzymuje uczeń, który opanował treści podstawy programowej w stopniu minimalnym, rozumie podstawowe zagadnienia wyrażone w sposób prosty i jednoznaczny; współpracuje w grupie, pyta, prosi o wyjaśnienie, słucha dyskusji, potrafi dostosować się do decyzji grupy; rozwiązuje proste zadania teoretyczne i praktyczne z pomocą kolegów lub nauczyciela;</w:t>
      </w:r>
    </w:p>
    <w:p w:rsidR="0080588D" w:rsidRDefault="0080588D" w:rsidP="0080588D">
      <w:pPr>
        <w:pStyle w:val="Akapitzlist1"/>
        <w:numPr>
          <w:ilvl w:val="1"/>
          <w:numId w:val="89"/>
        </w:numPr>
        <w:spacing w:before="120" w:after="160" w:line="360" w:lineRule="auto"/>
        <w:ind w:left="1134" w:hanging="283"/>
        <w:jc w:val="both"/>
      </w:pPr>
      <w:r>
        <w:rPr>
          <w:b/>
          <w:bCs/>
        </w:rPr>
        <w:t>Stopień niedostateczny</w:t>
      </w:r>
      <w:r>
        <w:t xml:space="preserve"> otrzymuje uczeń, który nie opanował treści podstawy programowej, wykazuje w wiadomościach i umiejętnościach tak duże braki, że uniemożliwiają mu one dalsze zdobywanie wiedzy; nawet z pomocą nauczyciela nie jest w stanie rozwiązać zadań o elementarnym stopniu trudności.</w:t>
      </w:r>
    </w:p>
    <w:p w:rsidR="0080588D" w:rsidRDefault="0080588D" w:rsidP="0080588D">
      <w:pPr>
        <w:pStyle w:val="Akapitzlist1"/>
        <w:numPr>
          <w:ilvl w:val="0"/>
          <w:numId w:val="88"/>
        </w:numPr>
        <w:tabs>
          <w:tab w:val="right" w:leader="dot" w:pos="851"/>
        </w:tabs>
        <w:spacing w:before="120" w:after="160" w:line="360" w:lineRule="auto"/>
        <w:ind w:left="851" w:hanging="284"/>
        <w:jc w:val="both"/>
      </w:pPr>
      <w:r>
        <w:t>W ocenach cząstkowych dopuszczalne jest stosowanie plusów (+) i minusów (-).</w:t>
      </w:r>
    </w:p>
    <w:p w:rsidR="0080588D" w:rsidRDefault="0080588D" w:rsidP="00B632AF">
      <w:pPr>
        <w:pStyle w:val="Akapitzlist1"/>
        <w:numPr>
          <w:ilvl w:val="0"/>
          <w:numId w:val="76"/>
        </w:numPr>
        <w:tabs>
          <w:tab w:val="left" w:pos="567"/>
        </w:tabs>
        <w:spacing w:before="120" w:after="160" w:line="360" w:lineRule="auto"/>
        <w:jc w:val="both"/>
      </w:pPr>
      <w:r>
        <w:t>Laureaci konkursów przedmiotowych o zasięgu wojewódzkim oraz laureaci i finaliści olimpiad przedmiotowych otrzymują z danych zajęć edukacyjnych celującą roczną (śródroczną) ocenę klasyfikacyjną (uczeń, który uzyskał tytuł laureata konkursu przedmiotowego o zasięgu wojewódzkim bądź laureata lub finalisty olimpiady przedmiotowej).</w:t>
      </w:r>
    </w:p>
    <w:p w:rsidR="0080588D" w:rsidRDefault="0080588D" w:rsidP="00B632AF">
      <w:pPr>
        <w:pStyle w:val="Akapitzlist1"/>
        <w:numPr>
          <w:ilvl w:val="0"/>
          <w:numId w:val="76"/>
        </w:numPr>
        <w:tabs>
          <w:tab w:val="left" w:pos="567"/>
        </w:tabs>
        <w:spacing w:before="120" w:after="160" w:line="360" w:lineRule="auto"/>
        <w:jc w:val="both"/>
      </w:pPr>
      <w:r>
        <w:t>Przy ocenianiu prac pisemnych stosuje się kryteria procentowe, przeliczone na oceny według następującej skali:</w:t>
      </w:r>
    </w:p>
    <w:p w:rsidR="0080588D" w:rsidRDefault="0080588D" w:rsidP="0080588D">
      <w:pPr>
        <w:pStyle w:val="Akapitzlist1"/>
        <w:numPr>
          <w:ilvl w:val="0"/>
          <w:numId w:val="90"/>
        </w:numPr>
        <w:tabs>
          <w:tab w:val="right" w:leader="dot" w:pos="851"/>
        </w:tabs>
        <w:spacing w:before="120" w:after="160" w:line="360" w:lineRule="auto"/>
        <w:ind w:left="851" w:hanging="284"/>
        <w:jc w:val="both"/>
      </w:pPr>
      <w:r>
        <w:t>niedostateczny 0–29 proc.,</w:t>
      </w:r>
    </w:p>
    <w:p w:rsidR="0080588D" w:rsidRDefault="0080588D" w:rsidP="0080588D">
      <w:pPr>
        <w:pStyle w:val="Akapitzlist1"/>
        <w:numPr>
          <w:ilvl w:val="0"/>
          <w:numId w:val="90"/>
        </w:numPr>
        <w:tabs>
          <w:tab w:val="right" w:leader="dot" w:pos="851"/>
        </w:tabs>
        <w:spacing w:before="120" w:after="160" w:line="360" w:lineRule="auto"/>
        <w:ind w:left="851" w:hanging="284"/>
        <w:jc w:val="both"/>
      </w:pPr>
      <w:r>
        <w:t>dopuszczający 30–49 proc.,</w:t>
      </w:r>
    </w:p>
    <w:p w:rsidR="0080588D" w:rsidRDefault="0080588D" w:rsidP="0080588D">
      <w:pPr>
        <w:pStyle w:val="Akapitzlist1"/>
        <w:numPr>
          <w:ilvl w:val="0"/>
          <w:numId w:val="90"/>
        </w:numPr>
        <w:tabs>
          <w:tab w:val="right" w:leader="dot" w:pos="851"/>
        </w:tabs>
        <w:spacing w:before="120" w:after="160" w:line="360" w:lineRule="auto"/>
        <w:ind w:left="851" w:hanging="284"/>
        <w:jc w:val="both"/>
      </w:pPr>
      <w:r>
        <w:t>dostateczny 50–69 proc.,</w:t>
      </w:r>
    </w:p>
    <w:p w:rsidR="0080588D" w:rsidRDefault="0080588D" w:rsidP="0080588D">
      <w:pPr>
        <w:pStyle w:val="Akapitzlist1"/>
        <w:numPr>
          <w:ilvl w:val="0"/>
          <w:numId w:val="90"/>
        </w:numPr>
        <w:tabs>
          <w:tab w:val="right" w:leader="dot" w:pos="851"/>
        </w:tabs>
        <w:spacing w:before="120" w:after="160" w:line="360" w:lineRule="auto"/>
        <w:ind w:left="851" w:hanging="284"/>
        <w:jc w:val="both"/>
      </w:pPr>
      <w:r>
        <w:lastRenderedPageBreak/>
        <w:t>dobry 70–85 proc.,</w:t>
      </w:r>
    </w:p>
    <w:p w:rsidR="0080588D" w:rsidRDefault="0080588D" w:rsidP="0080588D">
      <w:pPr>
        <w:pStyle w:val="Akapitzlist1"/>
        <w:numPr>
          <w:ilvl w:val="0"/>
          <w:numId w:val="90"/>
        </w:numPr>
        <w:tabs>
          <w:tab w:val="right" w:leader="dot" w:pos="851"/>
        </w:tabs>
        <w:spacing w:before="120" w:after="160" w:line="360" w:lineRule="auto"/>
        <w:ind w:left="851" w:hanging="284"/>
        <w:jc w:val="both"/>
      </w:pPr>
      <w:r>
        <w:t>bardzo dobry 86–96 proc.,</w:t>
      </w:r>
    </w:p>
    <w:p w:rsidR="00EB2522" w:rsidRDefault="0080588D" w:rsidP="00EB2522">
      <w:pPr>
        <w:pStyle w:val="Akapitzlist1"/>
        <w:numPr>
          <w:ilvl w:val="0"/>
          <w:numId w:val="90"/>
        </w:numPr>
        <w:tabs>
          <w:tab w:val="right" w:leader="dot" w:pos="851"/>
        </w:tabs>
        <w:spacing w:before="120" w:after="160" w:line="360" w:lineRule="auto"/>
        <w:ind w:left="851" w:hanging="284"/>
        <w:jc w:val="both"/>
      </w:pPr>
      <w:r>
        <w:t>celujący 97-100 proc.</w:t>
      </w:r>
    </w:p>
    <w:p w:rsidR="0080588D" w:rsidRDefault="0080588D" w:rsidP="00EB2522">
      <w:pPr>
        <w:pStyle w:val="Akapitzlist1"/>
        <w:numPr>
          <w:ilvl w:val="0"/>
          <w:numId w:val="76"/>
        </w:numPr>
        <w:spacing w:before="120" w:after="160" w:line="360" w:lineRule="auto"/>
      </w:pPr>
      <w:r>
        <w:t xml:space="preserve">Uczeń z opinią Poradni Psychologiczno-pedagogicznej pisze test z </w:t>
      </w:r>
      <w:r w:rsidR="006F2B6B">
        <w:t>dostosowanymi wymaganiami</w:t>
      </w:r>
      <w:r>
        <w:t xml:space="preserve"> według wskazań poradni i jest oceniany według następującej skali:</w:t>
      </w:r>
    </w:p>
    <w:p w:rsidR="0080588D" w:rsidRDefault="00EB2522" w:rsidP="0080588D">
      <w:pPr>
        <w:pStyle w:val="Akapitzlist1"/>
        <w:tabs>
          <w:tab w:val="right" w:leader="dot" w:pos="851"/>
        </w:tabs>
        <w:spacing w:before="120" w:after="160" w:line="360" w:lineRule="auto"/>
        <w:ind w:left="851" w:hanging="284"/>
        <w:jc w:val="both"/>
      </w:pPr>
      <w:r>
        <w:t>a</w:t>
      </w:r>
      <w:r w:rsidR="0080588D">
        <w:t>)</w:t>
      </w:r>
      <w:r w:rsidR="00B632AF">
        <w:t xml:space="preserve"> </w:t>
      </w:r>
      <w:r w:rsidR="0080588D">
        <w:t>niedostateczny 0–19 proc.,</w:t>
      </w:r>
    </w:p>
    <w:p w:rsidR="0080588D" w:rsidRDefault="00EB2522" w:rsidP="0080588D">
      <w:pPr>
        <w:pStyle w:val="Akapitzlist1"/>
        <w:tabs>
          <w:tab w:val="right" w:leader="dot" w:pos="851"/>
        </w:tabs>
        <w:spacing w:before="120" w:after="160" w:line="360" w:lineRule="auto"/>
        <w:ind w:left="851" w:hanging="284"/>
        <w:jc w:val="both"/>
      </w:pPr>
      <w:r>
        <w:t>b</w:t>
      </w:r>
      <w:r w:rsidR="0080588D">
        <w:t>)</w:t>
      </w:r>
      <w:r w:rsidR="00B632AF">
        <w:t xml:space="preserve"> </w:t>
      </w:r>
      <w:r w:rsidR="0080588D">
        <w:t>dopuszczający 20–39 proc.,</w:t>
      </w:r>
    </w:p>
    <w:p w:rsidR="0080588D" w:rsidRDefault="00EB2522" w:rsidP="0080588D">
      <w:pPr>
        <w:pStyle w:val="Akapitzlist1"/>
        <w:tabs>
          <w:tab w:val="right" w:leader="dot" w:pos="851"/>
        </w:tabs>
        <w:spacing w:before="120" w:after="160" w:line="360" w:lineRule="auto"/>
        <w:ind w:left="851" w:hanging="284"/>
        <w:jc w:val="both"/>
      </w:pPr>
      <w:r>
        <w:t>c</w:t>
      </w:r>
      <w:r w:rsidR="0080588D">
        <w:t>)</w:t>
      </w:r>
      <w:r w:rsidR="00B632AF">
        <w:t xml:space="preserve"> </w:t>
      </w:r>
      <w:r w:rsidR="0080588D">
        <w:t>dostateczny 40–59 proc.,</w:t>
      </w:r>
    </w:p>
    <w:p w:rsidR="0080588D" w:rsidRDefault="00EB2522" w:rsidP="0080588D">
      <w:pPr>
        <w:pStyle w:val="Akapitzlist1"/>
        <w:tabs>
          <w:tab w:val="right" w:leader="dot" w:pos="851"/>
        </w:tabs>
        <w:spacing w:before="120" w:after="160" w:line="360" w:lineRule="auto"/>
        <w:ind w:left="851" w:hanging="284"/>
        <w:jc w:val="both"/>
      </w:pPr>
      <w:r>
        <w:t>d</w:t>
      </w:r>
      <w:r w:rsidR="0080588D">
        <w:t>)</w:t>
      </w:r>
      <w:r w:rsidR="00B632AF">
        <w:t xml:space="preserve"> </w:t>
      </w:r>
      <w:r w:rsidR="0080588D">
        <w:t>dobry 60–79 proc.,</w:t>
      </w:r>
    </w:p>
    <w:p w:rsidR="0080588D" w:rsidRDefault="00EB2522" w:rsidP="0080588D">
      <w:pPr>
        <w:pStyle w:val="Akapitzlist1"/>
        <w:tabs>
          <w:tab w:val="right" w:leader="dot" w:pos="567"/>
        </w:tabs>
        <w:spacing w:before="120" w:after="160" w:line="360" w:lineRule="auto"/>
        <w:ind w:left="567"/>
        <w:jc w:val="both"/>
      </w:pPr>
      <w:r>
        <w:t>e</w:t>
      </w:r>
      <w:r w:rsidR="0080588D">
        <w:t>)</w:t>
      </w:r>
      <w:r w:rsidR="00B632AF">
        <w:t xml:space="preserve"> </w:t>
      </w:r>
      <w:r w:rsidR="0080588D">
        <w:t>bardzo dobry 80–90 proc.,</w:t>
      </w:r>
    </w:p>
    <w:p w:rsidR="0080588D" w:rsidRDefault="0080588D" w:rsidP="00EB2522">
      <w:pPr>
        <w:pStyle w:val="Akapitzlist1"/>
        <w:numPr>
          <w:ilvl w:val="0"/>
          <w:numId w:val="88"/>
        </w:numPr>
        <w:tabs>
          <w:tab w:val="right" w:leader="dot" w:pos="851"/>
        </w:tabs>
        <w:spacing w:before="120" w:after="160" w:line="360" w:lineRule="auto"/>
        <w:ind w:hanging="153"/>
        <w:jc w:val="both"/>
      </w:pPr>
      <w:r>
        <w:t>celujący 91-100 proc.</w:t>
      </w:r>
    </w:p>
    <w:p w:rsidR="0080588D" w:rsidRDefault="0080588D" w:rsidP="00B632AF">
      <w:pPr>
        <w:numPr>
          <w:ilvl w:val="0"/>
          <w:numId w:val="76"/>
        </w:numPr>
        <w:spacing w:before="120" w:after="160" w:line="360" w:lineRule="auto"/>
        <w:jc w:val="both"/>
        <w:rPr>
          <w:rFonts w:cs="Times New Roman"/>
        </w:rPr>
      </w:pPr>
      <w:r>
        <w:rPr>
          <w:rFonts w:cs="Times New Roman"/>
        </w:rPr>
        <w:t xml:space="preserve">  Ocenianie wiadomości i umiejętności z poszczególnych przedmiotów w klasach IV–VIII zawarte jest w PZO (przedmiotowych zasadach oceniania).</w:t>
      </w:r>
    </w:p>
    <w:p w:rsidR="0080588D" w:rsidRDefault="0080588D" w:rsidP="00B632AF">
      <w:pPr>
        <w:numPr>
          <w:ilvl w:val="0"/>
          <w:numId w:val="76"/>
        </w:numPr>
        <w:spacing w:before="120" w:after="160" w:line="360" w:lineRule="auto"/>
        <w:jc w:val="both"/>
      </w:pPr>
      <w:r>
        <w:rPr>
          <w:rFonts w:cs="Times New Roman"/>
        </w:rPr>
        <w:t xml:space="preserve">  Oceny bieżące oraz śródroczne, roczne i końcowe oceny </w:t>
      </w:r>
      <w:r w:rsidR="00624407">
        <w:rPr>
          <w:rFonts w:cs="Times New Roman"/>
        </w:rPr>
        <w:t>klasyfikacyjne</w:t>
      </w:r>
      <w:r w:rsidR="00624407">
        <w:rPr>
          <w:rFonts w:cs="Times New Roman"/>
        </w:rPr>
        <w:br/>
      </w:r>
      <w:r w:rsidR="006F2B6B">
        <w:rPr>
          <w:rFonts w:cs="Times New Roman"/>
        </w:rPr>
        <w:t xml:space="preserve"> z</w:t>
      </w:r>
      <w:r>
        <w:rPr>
          <w:rFonts w:cs="Times New Roman"/>
        </w:rPr>
        <w:t xml:space="preserve"> obowiązkowych i dodatkowych zajęć edukacyjnych oraz zajęć a także śródroczne </w:t>
      </w:r>
      <w:r>
        <w:rPr>
          <w:rFonts w:cs="Times New Roman"/>
        </w:rPr>
        <w:br/>
        <w:t xml:space="preserve">  i roczne oceny klasyfikacyjne zachowania dla ucznia posiadającego </w:t>
      </w:r>
      <w:r w:rsidR="00624407">
        <w:rPr>
          <w:rFonts w:cs="Times New Roman"/>
        </w:rPr>
        <w:t xml:space="preserve">orzeczenie </w:t>
      </w:r>
      <w:r w:rsidR="00624407">
        <w:rPr>
          <w:rFonts w:cs="Times New Roman"/>
        </w:rPr>
        <w:br/>
      </w:r>
      <w:r w:rsidR="006F2B6B">
        <w:rPr>
          <w:rFonts w:cs="Times New Roman"/>
        </w:rPr>
        <w:t>o</w:t>
      </w:r>
      <w:r>
        <w:rPr>
          <w:rFonts w:cs="Times New Roman"/>
        </w:rPr>
        <w:t xml:space="preserve"> potrzebie kształcenia specjalnego wydane ze względu na upośledzenie umysłowe </w:t>
      </w:r>
      <w:r>
        <w:rPr>
          <w:rFonts w:cs="Times New Roman"/>
        </w:rPr>
        <w:br/>
        <w:t xml:space="preserve">  w stopniu umiarkowanym lub znacznym są ocenami opisowymi.</w:t>
      </w:r>
    </w:p>
    <w:p w:rsidR="0080588D" w:rsidRDefault="0080588D" w:rsidP="00B632AF">
      <w:pPr>
        <w:pStyle w:val="Akapitzlist1"/>
        <w:numPr>
          <w:ilvl w:val="0"/>
          <w:numId w:val="76"/>
        </w:numPr>
        <w:tabs>
          <w:tab w:val="left" w:pos="426"/>
        </w:tabs>
        <w:spacing w:before="120" w:after="160" w:line="360" w:lineRule="auto"/>
        <w:jc w:val="both"/>
        <w:rPr>
          <w:rFonts w:eastAsia="Calibri"/>
        </w:rPr>
      </w:pPr>
      <w:r>
        <w:t xml:space="preserve">  Na życzenie rodziców i uczniów począwszy od klasy IV szkoły podstawowej, oceny bieżące oraz śródroczne i roczne oceny klasyfikacyjne ze wszystkich albo wybranych obowiązkowych lub dodatkowych zajęć edukacyjnych a także śródroczna i roczna ocena klasyfikacyjna zachowania mogą być ocenami opisowymi.</w:t>
      </w:r>
    </w:p>
    <w:p w:rsidR="0080588D" w:rsidRDefault="0080588D" w:rsidP="00B632AF">
      <w:pPr>
        <w:numPr>
          <w:ilvl w:val="0"/>
          <w:numId w:val="76"/>
        </w:numPr>
        <w:spacing w:before="120" w:after="160" w:line="360" w:lineRule="auto"/>
        <w:jc w:val="both"/>
        <w:rPr>
          <w:rFonts w:cs="Times New Roman"/>
        </w:rPr>
      </w:pPr>
      <w:r>
        <w:rPr>
          <w:rFonts w:eastAsia="Calibri" w:cs="Times New Roman"/>
        </w:rPr>
        <w:t xml:space="preserve">Zasady ustalania ocen opisowych zawarte są w Przedmiotowych Zasadach Oceniania, ustalonych przez zespół przedmiotowy nauczycieli. </w:t>
      </w:r>
    </w:p>
    <w:p w:rsidR="0080588D" w:rsidRDefault="0080588D" w:rsidP="00B632AF">
      <w:pPr>
        <w:numPr>
          <w:ilvl w:val="0"/>
          <w:numId w:val="76"/>
        </w:numPr>
        <w:spacing w:before="120" w:after="160" w:line="360" w:lineRule="auto"/>
        <w:jc w:val="both"/>
        <w:rPr>
          <w:rFonts w:cs="Times New Roman"/>
        </w:rPr>
      </w:pPr>
      <w:r>
        <w:rPr>
          <w:rFonts w:cs="Times New Roman"/>
        </w:rPr>
        <w:t>Uczniowi, który uczęszczał na dodatkowe zajęcia edukacyjne, religię lub etykę, do średniej ocen, wlicza się także roczne oceny klasyfikacyjne uzyskane z tych zajęć.</w:t>
      </w:r>
    </w:p>
    <w:p w:rsidR="0080588D" w:rsidRDefault="0080588D" w:rsidP="00B632AF">
      <w:pPr>
        <w:numPr>
          <w:ilvl w:val="0"/>
          <w:numId w:val="76"/>
        </w:numPr>
        <w:spacing w:before="120" w:after="160" w:line="360" w:lineRule="auto"/>
        <w:jc w:val="both"/>
        <w:rPr>
          <w:rFonts w:cs="Times New Roman"/>
        </w:rPr>
      </w:pPr>
      <w:r>
        <w:rPr>
          <w:rFonts w:cs="Times New Roman"/>
        </w:rPr>
        <w:t xml:space="preserve">W </w:t>
      </w:r>
      <w:r w:rsidR="006F2B6B">
        <w:rPr>
          <w:rFonts w:cs="Times New Roman"/>
        </w:rPr>
        <w:t>przypadku, gdy</w:t>
      </w:r>
      <w:r>
        <w:rPr>
          <w:rFonts w:cs="Times New Roman"/>
        </w:rPr>
        <w:t xml:space="preserve"> uczeń uczęszczał na zajęcia religii i zajęcia etyki, do średniej ocen, wlicza się ocenę </w:t>
      </w:r>
      <w:r w:rsidR="006F2B6B">
        <w:rPr>
          <w:rFonts w:cs="Times New Roman"/>
        </w:rPr>
        <w:t>ustaloną, jako</w:t>
      </w:r>
      <w:r>
        <w:rPr>
          <w:rFonts w:cs="Times New Roman"/>
        </w:rPr>
        <w:t xml:space="preserve"> średnią z rocznych ocen klasyfikacyjnych uzyskanych </w:t>
      </w:r>
      <w:r>
        <w:rPr>
          <w:rFonts w:cs="Times New Roman"/>
        </w:rPr>
        <w:br/>
      </w:r>
      <w:r>
        <w:rPr>
          <w:rFonts w:cs="Times New Roman"/>
        </w:rPr>
        <w:lastRenderedPageBreak/>
        <w:t xml:space="preserve">z tych zajęć. </w:t>
      </w:r>
    </w:p>
    <w:p w:rsidR="0080588D" w:rsidRDefault="0080588D" w:rsidP="00B632AF">
      <w:pPr>
        <w:numPr>
          <w:ilvl w:val="0"/>
          <w:numId w:val="76"/>
        </w:numPr>
        <w:spacing w:before="120" w:after="160" w:line="360" w:lineRule="auto"/>
        <w:jc w:val="both"/>
        <w:rPr>
          <w:rFonts w:cs="Times New Roman"/>
        </w:rPr>
      </w:pPr>
      <w:r>
        <w:rPr>
          <w:rFonts w:cs="Times New Roman"/>
        </w:rPr>
        <w:t>Zasada wystawiania oceny za I semestr i rocznej polega na obliczeniu średniej arytmetycznej ocen cząstkowych.</w:t>
      </w:r>
    </w:p>
    <w:p w:rsidR="0080588D" w:rsidRDefault="00624407" w:rsidP="00EB2522">
      <w:pPr>
        <w:spacing w:before="120" w:after="160" w:line="360" w:lineRule="auto"/>
        <w:ind w:left="567" w:hanging="425"/>
        <w:jc w:val="center"/>
        <w:rPr>
          <w:rFonts w:cs="Times New Roman"/>
        </w:rPr>
      </w:pPr>
      <w:r>
        <w:rPr>
          <w:rFonts w:cs="Times New Roman"/>
        </w:rPr>
        <w:t>Od 5,5</w:t>
      </w:r>
      <w:r w:rsidR="0080588D">
        <w:rPr>
          <w:rFonts w:cs="Times New Roman"/>
        </w:rPr>
        <w:t xml:space="preserve"> możliwość poprawy na celujący;</w:t>
      </w:r>
    </w:p>
    <w:p w:rsidR="0080588D" w:rsidRDefault="006F2B6B" w:rsidP="00EB2522">
      <w:pPr>
        <w:spacing w:before="120" w:after="160" w:line="360" w:lineRule="auto"/>
        <w:ind w:left="567" w:hanging="425"/>
        <w:jc w:val="center"/>
        <w:rPr>
          <w:rFonts w:cs="Times New Roman"/>
        </w:rPr>
      </w:pPr>
      <w:r>
        <w:rPr>
          <w:rFonts w:cs="Times New Roman"/>
        </w:rPr>
        <w:t>Od 4,4</w:t>
      </w:r>
      <w:bookmarkStart w:id="0" w:name="_GoBack"/>
      <w:bookmarkEnd w:id="0"/>
      <w:r>
        <w:rPr>
          <w:rFonts w:cs="Times New Roman"/>
        </w:rPr>
        <w:t xml:space="preserve"> możliwość</w:t>
      </w:r>
      <w:r w:rsidR="0080588D">
        <w:rPr>
          <w:rFonts w:cs="Times New Roman"/>
        </w:rPr>
        <w:t xml:space="preserve"> poprawy na bardzo dobry;</w:t>
      </w:r>
    </w:p>
    <w:p w:rsidR="0080588D" w:rsidRDefault="006F2B6B" w:rsidP="00EB2522">
      <w:pPr>
        <w:spacing w:before="120" w:after="160" w:line="360" w:lineRule="auto"/>
        <w:ind w:left="567" w:hanging="425"/>
        <w:jc w:val="center"/>
        <w:rPr>
          <w:rFonts w:cs="Times New Roman"/>
        </w:rPr>
      </w:pPr>
      <w:r>
        <w:rPr>
          <w:rFonts w:cs="Times New Roman"/>
        </w:rPr>
        <w:t>Od 3,4 możliwość</w:t>
      </w:r>
      <w:r w:rsidR="0080588D">
        <w:rPr>
          <w:rFonts w:cs="Times New Roman"/>
        </w:rPr>
        <w:t xml:space="preserve"> poprawy na dobry;</w:t>
      </w:r>
    </w:p>
    <w:p w:rsidR="0080588D" w:rsidRDefault="006F2B6B" w:rsidP="00EB2522">
      <w:pPr>
        <w:spacing w:before="120" w:after="160" w:line="360" w:lineRule="auto"/>
        <w:ind w:left="567" w:hanging="425"/>
        <w:jc w:val="center"/>
        <w:rPr>
          <w:rFonts w:cs="Times New Roman"/>
        </w:rPr>
      </w:pPr>
      <w:r>
        <w:rPr>
          <w:rFonts w:cs="Times New Roman"/>
        </w:rPr>
        <w:t>Od 2,4 możliwość</w:t>
      </w:r>
      <w:r w:rsidR="0080588D">
        <w:rPr>
          <w:rFonts w:cs="Times New Roman"/>
        </w:rPr>
        <w:t xml:space="preserve"> poprawy na dostateczny;</w:t>
      </w:r>
    </w:p>
    <w:p w:rsidR="0080588D" w:rsidRDefault="006F2B6B" w:rsidP="00EB2522">
      <w:pPr>
        <w:spacing w:before="120" w:after="160" w:line="360" w:lineRule="auto"/>
        <w:ind w:left="567" w:hanging="425"/>
        <w:jc w:val="center"/>
        <w:rPr>
          <w:rFonts w:cs="Times New Roman"/>
        </w:rPr>
      </w:pPr>
      <w:r>
        <w:rPr>
          <w:rFonts w:cs="Times New Roman"/>
        </w:rPr>
        <w:t>Od 1,4 możliwość</w:t>
      </w:r>
      <w:r w:rsidR="0080588D">
        <w:rPr>
          <w:rFonts w:cs="Times New Roman"/>
        </w:rPr>
        <w:t xml:space="preserve"> poprawy na dopuszczający.</w:t>
      </w:r>
    </w:p>
    <w:p w:rsidR="00EB2522" w:rsidRDefault="0080588D" w:rsidP="0080588D">
      <w:pPr>
        <w:spacing w:before="120" w:after="160" w:line="360" w:lineRule="auto"/>
        <w:ind w:left="567" w:hanging="425"/>
        <w:rPr>
          <w:rFonts w:cs="Times New Roman"/>
        </w:rPr>
      </w:pPr>
      <w:r>
        <w:rPr>
          <w:rFonts w:cs="Times New Roman"/>
        </w:rPr>
        <w:t>Uczeń ma możliwość poprawy oceny pisząc sprawdzian w</w:t>
      </w:r>
      <w:r w:rsidR="00EB2522">
        <w:rPr>
          <w:rFonts w:cs="Times New Roman"/>
        </w:rPr>
        <w:t>iedzy i umiejętności obejmujący</w:t>
      </w:r>
    </w:p>
    <w:p w:rsidR="0080588D" w:rsidRDefault="0080588D" w:rsidP="0080588D">
      <w:pPr>
        <w:spacing w:before="120" w:after="160" w:line="360" w:lineRule="auto"/>
        <w:ind w:left="567" w:hanging="425"/>
        <w:rPr>
          <w:rFonts w:cs="Times New Roman"/>
        </w:rPr>
      </w:pPr>
      <w:r>
        <w:rPr>
          <w:rFonts w:cs="Times New Roman"/>
        </w:rPr>
        <w:t>zakres materiału z całego semestru, który podlega poprawie.</w:t>
      </w:r>
    </w:p>
    <w:p w:rsidR="0080588D" w:rsidRDefault="0080588D" w:rsidP="00EB2522">
      <w:pPr>
        <w:spacing w:before="120" w:after="160" w:line="360" w:lineRule="auto"/>
        <w:ind w:left="567" w:hanging="425"/>
        <w:jc w:val="center"/>
        <w:rPr>
          <w:rFonts w:cs="Times New Roman"/>
        </w:rPr>
      </w:pPr>
      <w:r>
        <w:rPr>
          <w:rFonts w:cs="Times New Roman"/>
        </w:rPr>
        <w:t>Od średniej 5,7 – celujący;</w:t>
      </w:r>
    </w:p>
    <w:p w:rsidR="0080588D" w:rsidRDefault="0080588D" w:rsidP="00EB2522">
      <w:pPr>
        <w:spacing w:before="120" w:after="160" w:line="360" w:lineRule="auto"/>
        <w:ind w:left="567" w:hanging="425"/>
        <w:jc w:val="center"/>
        <w:rPr>
          <w:rFonts w:cs="Times New Roman"/>
        </w:rPr>
      </w:pPr>
      <w:r>
        <w:rPr>
          <w:rFonts w:cs="Times New Roman"/>
        </w:rPr>
        <w:t>Od 4,7 – bardzo dobry;</w:t>
      </w:r>
    </w:p>
    <w:p w:rsidR="0080588D" w:rsidRDefault="0080588D" w:rsidP="00EB2522">
      <w:pPr>
        <w:spacing w:before="120" w:after="160" w:line="360" w:lineRule="auto"/>
        <w:ind w:left="567" w:hanging="425"/>
        <w:jc w:val="center"/>
        <w:rPr>
          <w:rFonts w:cs="Times New Roman"/>
        </w:rPr>
      </w:pPr>
      <w:r>
        <w:rPr>
          <w:rFonts w:cs="Times New Roman"/>
        </w:rPr>
        <w:t>Od 3,7 – dobry;</w:t>
      </w:r>
    </w:p>
    <w:p w:rsidR="0080588D" w:rsidRDefault="0080588D" w:rsidP="00EB2522">
      <w:pPr>
        <w:spacing w:before="120" w:after="160" w:line="360" w:lineRule="auto"/>
        <w:ind w:left="567" w:hanging="425"/>
        <w:jc w:val="center"/>
        <w:rPr>
          <w:rFonts w:cs="Times New Roman"/>
        </w:rPr>
      </w:pPr>
      <w:r>
        <w:rPr>
          <w:rFonts w:cs="Times New Roman"/>
        </w:rPr>
        <w:t>Od 2,7- dostateczny;</w:t>
      </w:r>
    </w:p>
    <w:p w:rsidR="0080588D" w:rsidRDefault="0080588D" w:rsidP="00EB2522">
      <w:pPr>
        <w:spacing w:before="120" w:after="160" w:line="360" w:lineRule="auto"/>
        <w:ind w:left="567" w:hanging="425"/>
        <w:jc w:val="center"/>
        <w:rPr>
          <w:rFonts w:cs="Times New Roman"/>
          <w:b/>
        </w:rPr>
      </w:pPr>
      <w:r>
        <w:rPr>
          <w:rFonts w:cs="Times New Roman"/>
        </w:rPr>
        <w:t>Od 1,7- dopuszczający.</w:t>
      </w:r>
    </w:p>
    <w:p w:rsidR="0080588D" w:rsidRDefault="0080588D" w:rsidP="00B632AF">
      <w:pPr>
        <w:numPr>
          <w:ilvl w:val="0"/>
          <w:numId w:val="76"/>
        </w:numPr>
        <w:spacing w:before="120" w:after="160" w:line="360" w:lineRule="auto"/>
        <w:jc w:val="both"/>
      </w:pPr>
      <w:r>
        <w:rPr>
          <w:rFonts w:cs="Times New Roman"/>
          <w:b/>
        </w:rPr>
        <w:t>Ocenianie zachowania</w:t>
      </w:r>
    </w:p>
    <w:p w:rsidR="0080588D" w:rsidRDefault="0080588D" w:rsidP="0080588D">
      <w:pPr>
        <w:pStyle w:val="Akapitzlist1"/>
        <w:numPr>
          <w:ilvl w:val="0"/>
          <w:numId w:val="91"/>
        </w:numPr>
        <w:tabs>
          <w:tab w:val="clear" w:pos="1070"/>
          <w:tab w:val="num" w:pos="851"/>
          <w:tab w:val="left" w:pos="1702"/>
        </w:tabs>
        <w:spacing w:before="120" w:after="160" w:line="360" w:lineRule="auto"/>
        <w:ind w:left="851" w:hanging="284"/>
        <w:jc w:val="both"/>
      </w:pPr>
      <w:r>
        <w:t>Wychowawca klasy na początku każdego roku szkolnego informuje uczniów oraz rodziców (prawnych opiekunów) o warunkach i sposobie oraz kryteriach oceniania zachowania, trybie uzyskania wyższej niż przewidywana rocznej oceny klasyfikacyjnej zachowania oraz skutkach ustalenia uczniowi nagannej rocznej oceny klasyfikacyjnej zachowania.</w:t>
      </w:r>
    </w:p>
    <w:p w:rsidR="0080588D" w:rsidRDefault="0080588D" w:rsidP="0080588D">
      <w:pPr>
        <w:pStyle w:val="Akapitzlist1"/>
        <w:numPr>
          <w:ilvl w:val="0"/>
          <w:numId w:val="91"/>
        </w:numPr>
        <w:tabs>
          <w:tab w:val="clear" w:pos="1070"/>
          <w:tab w:val="num" w:pos="851"/>
          <w:tab w:val="left" w:pos="1702"/>
        </w:tabs>
        <w:spacing w:before="120" w:after="160" w:line="360" w:lineRule="auto"/>
        <w:ind w:left="851" w:hanging="284"/>
        <w:jc w:val="both"/>
      </w:pPr>
      <w:r>
        <w:t>Ocenianie zachowania ucznia polega na rozpoznawaniu przez wychowawcę oddziału, nauczycieli uczących w tym oddziale oraz uczniów danego oddziału stopnia respektowania przez ucznia zasad współżycia społecznego i norm etycznych oraz obowiązków ucznia ustalonych w statucie szkoły.</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pPr>
      <w:r>
        <w:rPr>
          <w:rFonts w:cs="Times New Roman"/>
        </w:rPr>
        <w:t>Ocena zachowania powinna uwzględniać w szczególności:</w:t>
      </w:r>
    </w:p>
    <w:p w:rsidR="0080588D" w:rsidRDefault="0080588D" w:rsidP="0080588D">
      <w:pPr>
        <w:pStyle w:val="Akapitzlist1"/>
        <w:numPr>
          <w:ilvl w:val="1"/>
          <w:numId w:val="92"/>
        </w:numPr>
        <w:spacing w:before="120" w:after="160" w:line="360" w:lineRule="auto"/>
        <w:ind w:left="1134" w:hanging="283"/>
        <w:jc w:val="both"/>
      </w:pPr>
      <w:r>
        <w:t>wywiązywanie się z obowiązków ucznia,</w:t>
      </w:r>
    </w:p>
    <w:p w:rsidR="0080588D" w:rsidRDefault="0080588D" w:rsidP="0080588D">
      <w:pPr>
        <w:pStyle w:val="Akapitzlist1"/>
        <w:numPr>
          <w:ilvl w:val="1"/>
          <w:numId w:val="92"/>
        </w:numPr>
        <w:spacing w:before="120" w:after="160" w:line="360" w:lineRule="auto"/>
        <w:ind w:left="1134" w:hanging="283"/>
        <w:jc w:val="both"/>
      </w:pPr>
      <w:r>
        <w:lastRenderedPageBreak/>
        <w:t>postępowanie zgodne z dobrem społeczności szkolnej,</w:t>
      </w:r>
    </w:p>
    <w:p w:rsidR="0080588D" w:rsidRDefault="0080588D" w:rsidP="0080588D">
      <w:pPr>
        <w:pStyle w:val="Akapitzlist1"/>
        <w:numPr>
          <w:ilvl w:val="1"/>
          <w:numId w:val="92"/>
        </w:numPr>
        <w:spacing w:before="120" w:after="160" w:line="360" w:lineRule="auto"/>
        <w:ind w:left="1134" w:hanging="283"/>
        <w:jc w:val="both"/>
      </w:pPr>
      <w:r>
        <w:t>dbałość o honor i tradycje szkoły,</w:t>
      </w:r>
    </w:p>
    <w:p w:rsidR="0080588D" w:rsidRDefault="0080588D" w:rsidP="0080588D">
      <w:pPr>
        <w:pStyle w:val="Akapitzlist1"/>
        <w:numPr>
          <w:ilvl w:val="1"/>
          <w:numId w:val="92"/>
        </w:numPr>
        <w:spacing w:before="120" w:after="160" w:line="360" w:lineRule="auto"/>
        <w:ind w:left="1134" w:hanging="283"/>
        <w:jc w:val="both"/>
      </w:pPr>
      <w:r>
        <w:t>dbałość o piękno mowy ojczystej,</w:t>
      </w:r>
    </w:p>
    <w:p w:rsidR="0080588D" w:rsidRDefault="0080588D" w:rsidP="0080588D">
      <w:pPr>
        <w:pStyle w:val="Akapitzlist1"/>
        <w:numPr>
          <w:ilvl w:val="1"/>
          <w:numId w:val="92"/>
        </w:numPr>
        <w:spacing w:before="120" w:after="160" w:line="360" w:lineRule="auto"/>
        <w:ind w:left="1134" w:hanging="283"/>
        <w:jc w:val="both"/>
      </w:pPr>
      <w:r>
        <w:t>dbałość o bezpieczeństwo i zdrowie własne oraz innych osób,</w:t>
      </w:r>
    </w:p>
    <w:p w:rsidR="0080588D" w:rsidRDefault="0080588D" w:rsidP="0080588D">
      <w:pPr>
        <w:pStyle w:val="Akapitzlist1"/>
        <w:numPr>
          <w:ilvl w:val="1"/>
          <w:numId w:val="92"/>
        </w:numPr>
        <w:spacing w:before="120" w:after="160" w:line="360" w:lineRule="auto"/>
        <w:ind w:left="1134" w:hanging="283"/>
        <w:jc w:val="both"/>
      </w:pPr>
      <w:r>
        <w:t>godne i kulturalne zachowanie się w szkole i poza nią,</w:t>
      </w:r>
    </w:p>
    <w:p w:rsidR="0080588D" w:rsidRDefault="0080588D" w:rsidP="0080588D">
      <w:pPr>
        <w:pStyle w:val="Akapitzlist1"/>
        <w:numPr>
          <w:ilvl w:val="1"/>
          <w:numId w:val="92"/>
        </w:numPr>
        <w:spacing w:before="120" w:after="160" w:line="360" w:lineRule="auto"/>
        <w:ind w:left="1134" w:hanging="283"/>
        <w:jc w:val="both"/>
      </w:pPr>
      <w:r>
        <w:t>okazywanie szacunku innym osobom.</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pPr>
      <w:r>
        <w:rPr>
          <w:rFonts w:cs="Times New Roman"/>
        </w:rPr>
        <w:t>Dla uczniów z klas IV–VIII obowiązuje skala ocen ustalana na podstawie ilości zdobytych przez poszczególnych uczniów punktów dodatnich i ujemnych:</w:t>
      </w:r>
    </w:p>
    <w:p w:rsidR="0080588D" w:rsidRDefault="0080588D" w:rsidP="0080588D">
      <w:pPr>
        <w:pStyle w:val="Akapitzlist1"/>
        <w:numPr>
          <w:ilvl w:val="1"/>
          <w:numId w:val="93"/>
        </w:numPr>
        <w:spacing w:before="120" w:after="160" w:line="360" w:lineRule="auto"/>
        <w:ind w:left="1134" w:hanging="283"/>
        <w:jc w:val="both"/>
      </w:pPr>
      <w:r>
        <w:t>wzorowe – wz, (250pkt.i powyżej)</w:t>
      </w:r>
    </w:p>
    <w:p w:rsidR="0080588D" w:rsidRDefault="0080588D" w:rsidP="0080588D">
      <w:pPr>
        <w:pStyle w:val="Akapitzlist1"/>
        <w:numPr>
          <w:ilvl w:val="1"/>
          <w:numId w:val="93"/>
        </w:numPr>
        <w:spacing w:before="120" w:after="160" w:line="360" w:lineRule="auto"/>
        <w:ind w:left="1134" w:hanging="283"/>
        <w:jc w:val="both"/>
      </w:pPr>
      <w:r>
        <w:t>bardzo dobre – bdb, (249-176pkt.)</w:t>
      </w:r>
    </w:p>
    <w:p w:rsidR="0080588D" w:rsidRDefault="0080588D" w:rsidP="0080588D">
      <w:pPr>
        <w:pStyle w:val="Akapitzlist1"/>
        <w:numPr>
          <w:ilvl w:val="1"/>
          <w:numId w:val="93"/>
        </w:numPr>
        <w:spacing w:before="120" w:after="160" w:line="360" w:lineRule="auto"/>
        <w:ind w:left="1134" w:hanging="283"/>
        <w:jc w:val="both"/>
      </w:pPr>
      <w:r>
        <w:t>dobre – db, (175-100pkt.)</w:t>
      </w:r>
    </w:p>
    <w:p w:rsidR="0080588D" w:rsidRDefault="0080588D" w:rsidP="0080588D">
      <w:pPr>
        <w:pStyle w:val="Akapitzlist1"/>
        <w:numPr>
          <w:ilvl w:val="1"/>
          <w:numId w:val="93"/>
        </w:numPr>
        <w:spacing w:before="120" w:after="160" w:line="360" w:lineRule="auto"/>
        <w:ind w:left="1134" w:hanging="283"/>
        <w:jc w:val="both"/>
      </w:pPr>
      <w:r>
        <w:t>poprawne – pop, (99-51pkt.)</w:t>
      </w:r>
    </w:p>
    <w:p w:rsidR="0080588D" w:rsidRDefault="0080588D" w:rsidP="0080588D">
      <w:pPr>
        <w:pStyle w:val="Akapitzlist1"/>
        <w:numPr>
          <w:ilvl w:val="1"/>
          <w:numId w:val="93"/>
        </w:numPr>
        <w:spacing w:before="120" w:after="160" w:line="360" w:lineRule="auto"/>
        <w:ind w:left="1134" w:hanging="283"/>
        <w:jc w:val="both"/>
      </w:pPr>
      <w:r>
        <w:t>nieodpowiednie – ndp, (50-1pkt.)</w:t>
      </w:r>
    </w:p>
    <w:p w:rsidR="0080588D" w:rsidRDefault="0080588D" w:rsidP="0080588D">
      <w:pPr>
        <w:pStyle w:val="Akapitzlist1"/>
        <w:numPr>
          <w:ilvl w:val="1"/>
          <w:numId w:val="93"/>
        </w:numPr>
        <w:spacing w:before="120" w:after="160" w:line="360" w:lineRule="auto"/>
        <w:ind w:left="1134" w:hanging="283"/>
        <w:jc w:val="both"/>
      </w:pPr>
      <w:r>
        <w:t>naganne – ng.(0pkt. i poniżej)</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rPr>
          <w:rFonts w:cs="Times New Roman"/>
        </w:rPr>
      </w:pPr>
      <w:r>
        <w:rPr>
          <w:rFonts w:cs="Times New Roman"/>
        </w:rPr>
        <w:t xml:space="preserve">Oceną wyjściową zachowania na początku każdego semestru jest ocena dobra, która odpowiada wartości 100 pkt. dodatnich. </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rPr>
          <w:rFonts w:cs="Times New Roman"/>
        </w:rPr>
      </w:pPr>
      <w:r>
        <w:rPr>
          <w:rFonts w:cs="Times New Roman"/>
        </w:rPr>
        <w:t>Kryteria oceniania zachowania z uwzględnieniem zachowań pozytywnych (ocenianych punktami dodatnimi) oraz zachowań niewłaściwych (ocenianych punktami ujemnymi) zostały wyszczególnione wraz z przedziałem punktowym we wzorze Karty zachowania ucznia ( stanowiącym załącznik do Statutu).</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rPr>
          <w:rFonts w:cs="Times New Roman"/>
        </w:rPr>
      </w:pPr>
      <w:r>
        <w:rPr>
          <w:rFonts w:cs="Times New Roman"/>
        </w:rPr>
        <w:t>Uczeń, który uzyskał 50 pkt. ujemnych w ciągu jednego semestru, niezależnie od ilości punktów dodatnich, nie może otrzymać oceny wzorowej zachowania w danym semestrze roku szkolnego.</w:t>
      </w:r>
    </w:p>
    <w:p w:rsidR="0080588D" w:rsidRDefault="0080588D" w:rsidP="0080588D">
      <w:pPr>
        <w:numPr>
          <w:ilvl w:val="0"/>
          <w:numId w:val="91"/>
        </w:numPr>
        <w:tabs>
          <w:tab w:val="clear" w:pos="1070"/>
          <w:tab w:val="num" w:pos="851"/>
          <w:tab w:val="left" w:pos="1702"/>
        </w:tabs>
        <w:spacing w:before="120" w:after="160" w:line="360" w:lineRule="auto"/>
        <w:ind w:left="851" w:hanging="284"/>
        <w:jc w:val="both"/>
        <w:rPr>
          <w:rFonts w:cs="Times New Roman"/>
        </w:rPr>
      </w:pPr>
      <w:r>
        <w:rPr>
          <w:rFonts w:cs="Times New Roman"/>
        </w:rPr>
        <w:t>Uczeń, który uzyskał 90 pkt. ujemnych w ciągu jednego semestru, niezależnie od ilości zdobytych punktów dodatnich, nie może otrzymać oceny bardzo dobrej zachowania w danym semestrze roku szkolnego.</w:t>
      </w:r>
    </w:p>
    <w:p w:rsidR="0080588D" w:rsidRDefault="0080588D" w:rsidP="00B632AF">
      <w:pPr>
        <w:numPr>
          <w:ilvl w:val="0"/>
          <w:numId w:val="76"/>
        </w:numPr>
        <w:spacing w:before="120" w:after="160" w:line="360" w:lineRule="auto"/>
        <w:jc w:val="both"/>
        <w:rPr>
          <w:rFonts w:cs="Times New Roman"/>
        </w:rPr>
      </w:pPr>
      <w:r>
        <w:rPr>
          <w:rFonts w:cs="Times New Roman"/>
        </w:rPr>
        <w:t xml:space="preserve">Rada Pedagogiczna może podjąć uchwałę o niepromowaniu do klasy programowo </w:t>
      </w:r>
      <w:r>
        <w:rPr>
          <w:rFonts w:cs="Times New Roman"/>
        </w:rPr>
        <w:lastRenderedPageBreak/>
        <w:t>wyższej lub nieukończeniu szkoły przez ucznia, któremu w danej szkole po raz drugi z rzędu ustalono naganną roczną ocenę kwalifikacyjną zachowania. Uczeń, któremu w danej szkole po raz trzeci z rzędu ustalono naganną roczną ocenę klasyfikacyjną zachowania, nie otrzymuje promocji do klasy programowo wyższej, a uczeń klasy programowo najniższej w danym typie szkoły nie kończy jej.</w:t>
      </w:r>
    </w:p>
    <w:p w:rsidR="0080588D" w:rsidRDefault="0080588D" w:rsidP="00B632AF">
      <w:pPr>
        <w:numPr>
          <w:ilvl w:val="0"/>
          <w:numId w:val="76"/>
        </w:numPr>
        <w:spacing w:before="120" w:after="160" w:line="360" w:lineRule="auto"/>
        <w:jc w:val="both"/>
        <w:rPr>
          <w:rFonts w:cs="Times New Roman"/>
          <w:b/>
        </w:rPr>
      </w:pPr>
      <w:r>
        <w:rPr>
          <w:rFonts w:cs="Times New Roman"/>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80588D" w:rsidRDefault="0080588D" w:rsidP="00B632AF">
      <w:pPr>
        <w:numPr>
          <w:ilvl w:val="0"/>
          <w:numId w:val="76"/>
        </w:numPr>
        <w:spacing w:before="120" w:after="160" w:line="360" w:lineRule="auto"/>
        <w:jc w:val="both"/>
      </w:pPr>
      <w:r>
        <w:rPr>
          <w:rFonts w:cs="Times New Roman"/>
          <w:b/>
        </w:rPr>
        <w:t>Egzamin klasyfikacyjny</w:t>
      </w:r>
    </w:p>
    <w:p w:rsidR="0080588D" w:rsidRDefault="0080588D" w:rsidP="0080588D">
      <w:pPr>
        <w:pStyle w:val="Akapitzlist1"/>
        <w:numPr>
          <w:ilvl w:val="1"/>
          <w:numId w:val="76"/>
        </w:numPr>
        <w:spacing w:before="120" w:after="160" w:line="360" w:lineRule="auto"/>
        <w:ind w:left="851" w:hanging="284"/>
        <w:jc w:val="both"/>
      </w:pPr>
      <w:r>
        <w:t>Uczeń może być nieklasyfikowany z jednego, kilku lub wszystkich zajęć edukacyjnych, jeżeli brak jest podstaw do ustalenia oceny klasyfikacyjnej z powodu nieobecności ucznia na zajęciach edukacyjnych przekraczających połowę czasu przeznaczonego na te zajęcia w szkolnym planie nauczania.</w:t>
      </w:r>
    </w:p>
    <w:p w:rsidR="0080588D" w:rsidRDefault="0080588D" w:rsidP="0080588D">
      <w:pPr>
        <w:pStyle w:val="Akapitzlist1"/>
        <w:numPr>
          <w:ilvl w:val="1"/>
          <w:numId w:val="76"/>
        </w:numPr>
        <w:spacing w:before="120" w:after="160" w:line="360" w:lineRule="auto"/>
        <w:ind w:left="851" w:hanging="284"/>
        <w:jc w:val="both"/>
      </w:pPr>
      <w:r>
        <w:t>Uczeń nieklasyfikowany z powodu usprawiedliwionej nieobecności może zdawać egzamin klasyfikacyjny.</w:t>
      </w:r>
    </w:p>
    <w:p w:rsidR="0080588D" w:rsidRDefault="0080588D" w:rsidP="0080588D">
      <w:pPr>
        <w:pStyle w:val="Akapitzlist1"/>
        <w:numPr>
          <w:ilvl w:val="1"/>
          <w:numId w:val="76"/>
        </w:numPr>
        <w:spacing w:before="120" w:after="160" w:line="360" w:lineRule="auto"/>
        <w:ind w:left="851" w:hanging="284"/>
        <w:jc w:val="both"/>
      </w:pPr>
      <w:r>
        <w:t>Jeżeli w wyniku klasyfikacji śródrocznej, stwierdzono, że poziom osiągnięć edukacyjnych ucznia uniemożliwi lub utrudni mu kontynuowanie nauki w klasie programowo wyższej, szkoła umożliwia uczniowi uzupełnienie braków.</w:t>
      </w:r>
    </w:p>
    <w:p w:rsidR="0080588D" w:rsidRDefault="0080588D" w:rsidP="0080588D">
      <w:pPr>
        <w:pStyle w:val="Akapitzlist1"/>
        <w:numPr>
          <w:ilvl w:val="1"/>
          <w:numId w:val="76"/>
        </w:numPr>
        <w:spacing w:before="120" w:after="160" w:line="360" w:lineRule="auto"/>
        <w:ind w:left="851" w:hanging="284"/>
        <w:jc w:val="both"/>
      </w:pPr>
      <w:r>
        <w:t xml:space="preserve">Egzamin klasyfikacyjny z plastyki, muzyki, zajęć artystycznych, techniki, </w:t>
      </w:r>
      <w:r w:rsidR="006F2B6B">
        <w:t>informatyki i</w:t>
      </w:r>
      <w:r>
        <w:t> wychowania fizycznego ma przede wszystkim formę zadań praktycznych.</w:t>
      </w:r>
    </w:p>
    <w:p w:rsidR="0080588D" w:rsidRDefault="0080588D" w:rsidP="0080588D">
      <w:pPr>
        <w:pStyle w:val="Akapitzlist1"/>
        <w:numPr>
          <w:ilvl w:val="1"/>
          <w:numId w:val="76"/>
        </w:numPr>
        <w:spacing w:before="120" w:after="160" w:line="360" w:lineRule="auto"/>
        <w:ind w:left="851" w:hanging="284"/>
        <w:jc w:val="both"/>
      </w:pPr>
      <w:r>
        <w:t>Na prośbę ucznia nieklasyfikowanego z powodu nieobecności nieusprawiedliwionej lub na prośbę jego rodziców (prawnych opiekunów) rada pedagogiczna może wyrazić zgodę na egzamin klasyfikacyjny.</w:t>
      </w:r>
    </w:p>
    <w:p w:rsidR="0080588D" w:rsidRDefault="0080588D" w:rsidP="0080588D">
      <w:pPr>
        <w:pStyle w:val="Akapitzlist1"/>
        <w:numPr>
          <w:ilvl w:val="1"/>
          <w:numId w:val="76"/>
        </w:numPr>
        <w:spacing w:before="120" w:after="160" w:line="360" w:lineRule="auto"/>
        <w:ind w:left="851" w:hanging="284"/>
        <w:jc w:val="both"/>
      </w:pPr>
      <w:r>
        <w:t>Egzamin klasyfikacyjny zdaje również uczeń realizujący na podstawie odrębnych przepisów indywidualny tok lub program nauki oraz uczeń spełniający obowiązek szkolny lub obowiązek nauki poza szkołą.</w:t>
      </w:r>
    </w:p>
    <w:p w:rsidR="0080588D" w:rsidRDefault="0080588D" w:rsidP="0080588D">
      <w:pPr>
        <w:pStyle w:val="Akapitzlist1"/>
        <w:numPr>
          <w:ilvl w:val="1"/>
          <w:numId w:val="76"/>
        </w:numPr>
        <w:spacing w:before="120" w:after="160" w:line="360" w:lineRule="auto"/>
        <w:ind w:left="851" w:hanging="284"/>
        <w:jc w:val="both"/>
      </w:pPr>
      <w:r>
        <w:t xml:space="preserve">Uczeń spełniający obowiązek szkolny lub obowiązek nauki poza szkołą uzyskuje roczne oceny klasyfikacyjne na podstawie rocznych egzaminów klasyfikacyjnych </w:t>
      </w:r>
      <w:r>
        <w:br/>
      </w:r>
      <w:r>
        <w:lastRenderedPageBreak/>
        <w:t xml:space="preserve">z zakresu części podstawy programowej obowiązującej na danym etapie edukacyjnym, uzgodnionej na dany rok szkolny z dyrektorem szkoły. </w:t>
      </w:r>
    </w:p>
    <w:p w:rsidR="0080588D" w:rsidRDefault="0080588D" w:rsidP="0080588D">
      <w:pPr>
        <w:pStyle w:val="Akapitzlist1"/>
        <w:numPr>
          <w:ilvl w:val="1"/>
          <w:numId w:val="76"/>
        </w:numPr>
        <w:spacing w:before="120" w:after="160" w:line="360" w:lineRule="auto"/>
        <w:ind w:left="851" w:hanging="284"/>
        <w:jc w:val="both"/>
      </w:pPr>
      <w:r>
        <w:t>Egzaminy klasyfikacyjne są przeprowadzane przez szkołę, której dyrektor zezwolił na spełnianie obowiązku szkolnego lub obowiązku nauki poza szkołą. Uczniowi takiemu nie ustala się oceny zachowania.</w:t>
      </w:r>
    </w:p>
    <w:p w:rsidR="0080588D" w:rsidRDefault="0080588D" w:rsidP="0080588D">
      <w:pPr>
        <w:pStyle w:val="Akapitzlist1"/>
        <w:numPr>
          <w:ilvl w:val="1"/>
          <w:numId w:val="76"/>
        </w:numPr>
        <w:spacing w:before="120" w:after="160" w:line="360" w:lineRule="auto"/>
        <w:ind w:left="851" w:hanging="284"/>
        <w:jc w:val="both"/>
      </w:pPr>
      <w:r>
        <w:t>Dla ucznia spełniającego obowiązek szkolny lub obowiązek nauki poza szkołą nie przeprowadza się egzaminów klasyfikacyjnych z obowiązkowych zajęć edukacyjnych tj.: plastyka, muzyka, technika i wychowanie fizyczne.</w:t>
      </w:r>
    </w:p>
    <w:p w:rsidR="0080588D" w:rsidRDefault="0080588D" w:rsidP="00EB2522">
      <w:pPr>
        <w:pStyle w:val="Akapitzlist1"/>
        <w:numPr>
          <w:ilvl w:val="1"/>
          <w:numId w:val="76"/>
        </w:numPr>
        <w:spacing w:before="120" w:after="160" w:line="360" w:lineRule="auto"/>
        <w:ind w:left="851" w:hanging="284"/>
        <w:jc w:val="both"/>
      </w:pPr>
      <w:r>
        <w:t>Egzaminy klasyfikacyjne przeprowadza się w formie pisemnej i ustnej z wyjątkiem egzaminu z plastyki, muzyki, techniki, informatyki i wychowania fizycznego, który ma formę przede wszystkim zadań praktycznych.</w:t>
      </w:r>
    </w:p>
    <w:p w:rsidR="0080588D" w:rsidRDefault="0080588D" w:rsidP="00EB2522">
      <w:pPr>
        <w:pStyle w:val="Akapitzlist1"/>
        <w:numPr>
          <w:ilvl w:val="1"/>
          <w:numId w:val="76"/>
        </w:numPr>
        <w:spacing w:before="120" w:after="160" w:line="360" w:lineRule="auto"/>
        <w:ind w:left="851" w:hanging="284"/>
        <w:jc w:val="both"/>
      </w:pPr>
      <w:r>
        <w:t>Prośbę o wyznaczenie egzaminu składa się na piśmie do dyrektora szkoły nie później niż na tydzień przed zakończeniem zajęć edukacyjnych w danym semestrze (roku szkolnym).</w:t>
      </w:r>
    </w:p>
    <w:p w:rsidR="0080588D" w:rsidRDefault="0080588D" w:rsidP="00EB2522">
      <w:pPr>
        <w:pStyle w:val="Akapitzlist1"/>
        <w:numPr>
          <w:ilvl w:val="1"/>
          <w:numId w:val="76"/>
        </w:numPr>
        <w:spacing w:before="120" w:after="160" w:line="360" w:lineRule="auto"/>
        <w:ind w:left="851" w:hanging="284"/>
        <w:jc w:val="both"/>
      </w:pPr>
      <w:r>
        <w:t>Termin przeprowadzenia egzaminu nie może być późniejszy niż przedostatni dzień zajęć dydaktycznych w danym semestrze (roku szkolnym). Termin ten powinien być uzgodniony z uczniem i jego rodzicami (opiekunami prawnymi).</w:t>
      </w:r>
    </w:p>
    <w:p w:rsidR="0080588D" w:rsidRDefault="0080588D" w:rsidP="00EB2522">
      <w:pPr>
        <w:pStyle w:val="Akapitzlist1"/>
        <w:numPr>
          <w:ilvl w:val="1"/>
          <w:numId w:val="76"/>
        </w:numPr>
        <w:spacing w:before="120" w:after="160" w:line="360" w:lineRule="auto"/>
        <w:ind w:left="851" w:hanging="284"/>
        <w:jc w:val="both"/>
      </w:pPr>
      <w:r>
        <w:t>Egzamin klasyfikacyjny przeprowadza komisja powołana przez dyrektora szkoły. W skład komisji wchodzą:</w:t>
      </w:r>
    </w:p>
    <w:p w:rsidR="0080588D" w:rsidRDefault="0080588D" w:rsidP="0080588D">
      <w:pPr>
        <w:numPr>
          <w:ilvl w:val="0"/>
          <w:numId w:val="94"/>
        </w:numPr>
        <w:tabs>
          <w:tab w:val="left" w:pos="1134"/>
        </w:tabs>
        <w:spacing w:before="120" w:after="160" w:line="360" w:lineRule="auto"/>
        <w:ind w:left="1134" w:hanging="283"/>
        <w:jc w:val="both"/>
        <w:rPr>
          <w:rFonts w:cs="Times New Roman"/>
        </w:rPr>
      </w:pPr>
      <w:r>
        <w:rPr>
          <w:rFonts w:cs="Times New Roman"/>
        </w:rPr>
        <w:t xml:space="preserve">nauczyciel prowadzący dane zajęcia </w:t>
      </w:r>
      <w:r w:rsidR="006F2B6B">
        <w:rPr>
          <w:rFonts w:cs="Times New Roman"/>
        </w:rPr>
        <w:t>edukacyjne, – jako</w:t>
      </w:r>
      <w:r>
        <w:rPr>
          <w:rFonts w:cs="Times New Roman"/>
        </w:rPr>
        <w:t xml:space="preserve"> przewodniczący komisji,</w:t>
      </w:r>
    </w:p>
    <w:p w:rsidR="0080588D" w:rsidRDefault="0080588D" w:rsidP="0080588D">
      <w:pPr>
        <w:numPr>
          <w:ilvl w:val="0"/>
          <w:numId w:val="94"/>
        </w:numPr>
        <w:tabs>
          <w:tab w:val="left" w:pos="1134"/>
        </w:tabs>
        <w:spacing w:before="120" w:after="160" w:line="360" w:lineRule="auto"/>
        <w:ind w:left="1134" w:hanging="283"/>
        <w:jc w:val="both"/>
        <w:rPr>
          <w:rFonts w:cs="Times New Roman"/>
        </w:rPr>
      </w:pPr>
      <w:r>
        <w:rPr>
          <w:rFonts w:cs="Times New Roman"/>
        </w:rPr>
        <w:t xml:space="preserve">nauczyciel prowadzący takie same lub pokrewne zajęcia </w:t>
      </w:r>
      <w:r w:rsidR="006F2B6B">
        <w:rPr>
          <w:rFonts w:cs="Times New Roman"/>
        </w:rPr>
        <w:t>edukacyjne – jako</w:t>
      </w:r>
      <w:r>
        <w:rPr>
          <w:rFonts w:cs="Times New Roman"/>
        </w:rPr>
        <w:t xml:space="preserve"> członek komisji</w:t>
      </w:r>
    </w:p>
    <w:p w:rsidR="0080588D" w:rsidRDefault="0080588D" w:rsidP="0080588D">
      <w:pPr>
        <w:numPr>
          <w:ilvl w:val="1"/>
          <w:numId w:val="76"/>
        </w:numPr>
        <w:spacing w:before="120" w:after="160" w:line="360" w:lineRule="auto"/>
        <w:ind w:left="851" w:hanging="425"/>
        <w:jc w:val="both"/>
        <w:rPr>
          <w:color w:val="00000A"/>
        </w:rPr>
      </w:pPr>
      <w:r>
        <w:rPr>
          <w:rFonts w:cs="Times New Roman"/>
        </w:rPr>
        <w:t>Egzamin klasyfikacyjny dla ucznia spełniającego obowiązek szkolny lub obowiązek nauki poza szkołą przeprowadza komisja powołana przez dyrektora szkoły. W skład komisji wchodzą:</w:t>
      </w:r>
    </w:p>
    <w:p w:rsidR="0080588D" w:rsidRDefault="0080588D" w:rsidP="0080588D">
      <w:pPr>
        <w:pStyle w:val="Default0"/>
        <w:numPr>
          <w:ilvl w:val="0"/>
          <w:numId w:val="95"/>
        </w:numPr>
        <w:spacing w:before="120" w:after="160" w:line="360" w:lineRule="auto"/>
        <w:ind w:left="1134" w:hanging="283"/>
        <w:jc w:val="both"/>
      </w:pPr>
      <w:r>
        <w:rPr>
          <w:color w:val="00000A"/>
        </w:rPr>
        <w:t xml:space="preserve">dyrektor szkoły albo nauczyciel wyznaczony przez dyrektora szkoły – jako przewodniczący komisji; </w:t>
      </w:r>
    </w:p>
    <w:p w:rsidR="0080588D" w:rsidRDefault="0080588D" w:rsidP="0080588D">
      <w:pPr>
        <w:numPr>
          <w:ilvl w:val="0"/>
          <w:numId w:val="95"/>
        </w:numPr>
        <w:spacing w:before="120" w:after="160" w:line="360" w:lineRule="auto"/>
        <w:ind w:left="1134" w:hanging="283"/>
        <w:jc w:val="both"/>
      </w:pPr>
      <w:r>
        <w:rPr>
          <w:rFonts w:cs="Times New Roman"/>
        </w:rPr>
        <w:t>nauczyciel albo nauczyciele obowiązkowych zajęć edukacyjnych, z których jest przeprowadzany ten egzamin.</w:t>
      </w:r>
    </w:p>
    <w:p w:rsidR="0080588D" w:rsidRDefault="0080588D" w:rsidP="0080588D">
      <w:pPr>
        <w:pStyle w:val="Akapitzlist1"/>
        <w:numPr>
          <w:ilvl w:val="1"/>
          <w:numId w:val="76"/>
        </w:numPr>
        <w:spacing w:before="120" w:after="160" w:line="360" w:lineRule="auto"/>
        <w:ind w:left="851" w:hanging="425"/>
        <w:jc w:val="both"/>
      </w:pPr>
      <w:r>
        <w:lastRenderedPageBreak/>
        <w:t>Przewodniczący komisji ustala z uczniem oraz z jego rodzicami (prawnymi opiekunami) liczbę zajęć edukacyjnych, z których uczeń może zdawać egzaminy w czasie jednego dnia.</w:t>
      </w:r>
    </w:p>
    <w:p w:rsidR="0080588D" w:rsidRDefault="0080588D" w:rsidP="0080588D">
      <w:pPr>
        <w:pStyle w:val="Akapitzlist1"/>
        <w:numPr>
          <w:ilvl w:val="1"/>
          <w:numId w:val="76"/>
        </w:numPr>
        <w:spacing w:before="120" w:after="160" w:line="360" w:lineRule="auto"/>
        <w:ind w:left="851" w:hanging="425"/>
        <w:jc w:val="both"/>
      </w:pPr>
      <w:r>
        <w:t>W czasie egzaminu klasyfikacyjnego mogą być obecni - w charakterze obserwatorów – rodzice (prawni opiekunowie) ucznia.</w:t>
      </w:r>
    </w:p>
    <w:p w:rsidR="0080588D" w:rsidRDefault="0080588D" w:rsidP="0080588D">
      <w:pPr>
        <w:pStyle w:val="Akapitzlist1"/>
        <w:numPr>
          <w:ilvl w:val="1"/>
          <w:numId w:val="76"/>
        </w:numPr>
        <w:spacing w:before="120" w:after="160" w:line="360" w:lineRule="auto"/>
        <w:ind w:left="851" w:hanging="425"/>
        <w:jc w:val="both"/>
      </w:pPr>
      <w:r>
        <w:t xml:space="preserve">Z przeprowadzonego egzaminu klasyfikacyjnego sporządza się protokół zawierający: nazwę zajęć edukacyjnych, z których był przeprowadzony egzamin; imiona </w:t>
      </w:r>
      <w:r>
        <w:br/>
        <w:t>i nazwiska osób wchodzących w skład komisji, termin egzaminu klasyfikacyjnego, imię i nazwisko ucznia, zadania egzaminacyjne, ustaloną ocenę klasyfikacyjną.</w:t>
      </w:r>
    </w:p>
    <w:p w:rsidR="0080588D" w:rsidRDefault="0080588D" w:rsidP="0080588D">
      <w:pPr>
        <w:pStyle w:val="Akapitzlist1"/>
        <w:numPr>
          <w:ilvl w:val="1"/>
          <w:numId w:val="76"/>
        </w:numPr>
        <w:spacing w:before="120" w:after="160" w:line="360" w:lineRule="auto"/>
        <w:ind w:left="851" w:hanging="425"/>
        <w:jc w:val="both"/>
      </w:pPr>
      <w:r>
        <w:t xml:space="preserve">Do protokołu dołącza się odpowiednio pisemne prace ucznia, zwięzłą informację </w:t>
      </w:r>
      <w:r>
        <w:br/>
        <w:t>o ustnych odpowiedziach ucznia i zwięzłą informację o wykonaniu przez ucznia zadania praktycznego. Protokół stanowi załącznik do arkusza ocen ucznia.</w:t>
      </w:r>
    </w:p>
    <w:p w:rsidR="00EB2522" w:rsidRPr="00511D30" w:rsidRDefault="0080588D" w:rsidP="00511D30">
      <w:pPr>
        <w:pStyle w:val="Akapitzlist1"/>
        <w:numPr>
          <w:ilvl w:val="1"/>
          <w:numId w:val="76"/>
        </w:numPr>
        <w:spacing w:before="120" w:after="160" w:line="360" w:lineRule="auto"/>
        <w:ind w:left="851" w:hanging="425"/>
        <w:jc w:val="both"/>
        <w:rPr>
          <w:b/>
        </w:rPr>
      </w:pPr>
      <w:r>
        <w:t>Ustalona w wyniku egzaminu klasyfikacyjnego niedostateczna roczna (śródroczna) ocena klasyfikacyjna z zajęć edukacyjnych może być zmieniona w wyniku egzaminu poprawkowego.</w:t>
      </w:r>
    </w:p>
    <w:p w:rsidR="0080588D" w:rsidRDefault="0080588D" w:rsidP="00B632AF">
      <w:pPr>
        <w:pStyle w:val="Akapitzlist1"/>
        <w:numPr>
          <w:ilvl w:val="0"/>
          <w:numId w:val="76"/>
        </w:numPr>
        <w:spacing w:before="120" w:after="160" w:line="360" w:lineRule="auto"/>
        <w:jc w:val="both"/>
      </w:pPr>
      <w:r>
        <w:rPr>
          <w:b/>
        </w:rPr>
        <w:t>Procedury odwołania od oceny, sprawdzian wiadomości i umiejętności</w:t>
      </w:r>
    </w:p>
    <w:p w:rsidR="0080588D" w:rsidRDefault="0080588D" w:rsidP="0080588D">
      <w:pPr>
        <w:pBdr>
          <w:top w:val="single" w:sz="4" w:space="1" w:color="000000"/>
          <w:left w:val="single" w:sz="4" w:space="4" w:color="000000"/>
          <w:bottom w:val="single" w:sz="4" w:space="1" w:color="000000"/>
          <w:right w:val="single" w:sz="4" w:space="4" w:color="000000"/>
        </w:pBdr>
        <w:spacing w:before="120" w:after="160" w:line="360" w:lineRule="auto"/>
        <w:ind w:left="360"/>
        <w:jc w:val="both"/>
      </w:pPr>
      <w:r>
        <w:rPr>
          <w:rFonts w:cs="Times New Roman"/>
        </w:rPr>
        <w:t>Tryb ustalania rocznej oceny klasyfikacyjnej z zajęć edukacyjnych lub rocznej oceny klasyfikacyjnej z zachowania, w </w:t>
      </w:r>
      <w:r w:rsidR="006F2B6B">
        <w:rPr>
          <w:rFonts w:cs="Times New Roman"/>
        </w:rPr>
        <w:t>przypadku, jeśli</w:t>
      </w:r>
      <w:r>
        <w:rPr>
          <w:rFonts w:cs="Times New Roman"/>
        </w:rPr>
        <w:t xml:space="preserve"> została ona ustalona niezgodnie z przepisami prawa dotyczącymi trybu ustalania tej oceny.</w:t>
      </w:r>
    </w:p>
    <w:p w:rsidR="0080588D" w:rsidRDefault="0080588D" w:rsidP="0080588D">
      <w:pPr>
        <w:pStyle w:val="Akapitzlist1"/>
        <w:numPr>
          <w:ilvl w:val="1"/>
          <w:numId w:val="76"/>
        </w:numPr>
        <w:spacing w:before="120" w:after="160" w:line="360" w:lineRule="auto"/>
        <w:ind w:left="851" w:hanging="284"/>
        <w:jc w:val="both"/>
      </w:pPr>
      <w:r>
        <w:t>Uczeń lub jego rodzice (prawni opiekunowie) mogą zgłosić zastrzeżenia do dyrektora szkoły, jeżeli uznają, że roczna ocena klasyfikacyjna z zajęć edukacyjnych lub roczna ocena klasyfikacyjna z zachowania została wystawiona niezgodnie z przepisami prawa dotyczącymi trybu ustalania tej oceny. Zastrzeżenia mogą zgłosić w terminie dwóch dni roboczych po zakończeniu zajęć dydaktyczno-wychowawczych.</w:t>
      </w:r>
    </w:p>
    <w:p w:rsidR="0080588D" w:rsidRDefault="0080588D" w:rsidP="0080588D">
      <w:pPr>
        <w:pStyle w:val="Akapitzlist1"/>
        <w:numPr>
          <w:ilvl w:val="1"/>
          <w:numId w:val="76"/>
        </w:numPr>
        <w:spacing w:before="120" w:after="160" w:line="360" w:lineRule="auto"/>
        <w:ind w:left="851" w:hanging="284"/>
        <w:jc w:val="both"/>
        <w:rPr>
          <w:rFonts w:eastAsia="Calibri"/>
        </w:rPr>
      </w:pPr>
      <w:r>
        <w:t>Dyrektor szkoły wstrzymuje wykonanie uchwały rady pedagogicznej, która jest niezgodna z przepisami prawa, a o wstrzymaniu niezwłocznie powiadamia organ prowadzący szkołę oraz organ sprawujący nadzór pedagogiczny.</w:t>
      </w:r>
    </w:p>
    <w:p w:rsidR="0080588D" w:rsidRDefault="0080588D" w:rsidP="0080588D">
      <w:pPr>
        <w:pStyle w:val="Akapitzlist1"/>
        <w:numPr>
          <w:ilvl w:val="1"/>
          <w:numId w:val="76"/>
        </w:numPr>
        <w:spacing w:before="120" w:after="160" w:line="360" w:lineRule="auto"/>
        <w:ind w:left="851" w:hanging="284"/>
        <w:jc w:val="both"/>
      </w:pPr>
      <w:r>
        <w:rPr>
          <w:rFonts w:eastAsia="Calibri"/>
        </w:rPr>
        <w:t xml:space="preserve">W przypadku stwierdzenia, że roczna, ocena klasyfikacyjna z zajęć edukacyjnych lub roczna ocena klasyfikacyjna zachowania zostały ustalone niezgodnie z przepisami dotyczącymi trybu ustalania tych ocen, dyrektor szkoły powołuje komisję, która </w:t>
      </w:r>
      <w:r>
        <w:rPr>
          <w:rFonts w:eastAsia="Calibri"/>
        </w:rPr>
        <w:lastRenderedPageBreak/>
        <w:t>przeprowadza sprawdzian wiadomości i umiejętności ucznia oraz ustala roczną ocenę klasyfikacyjną z danych zajęć edukacyjnych oraz w przypadku rocznej oceny klasyfikacyjnej zachowania – ustala roczną ocenę klasyfikacyjną zachowania.</w:t>
      </w:r>
    </w:p>
    <w:p w:rsidR="0080588D" w:rsidRDefault="0080588D" w:rsidP="0080588D">
      <w:pPr>
        <w:pStyle w:val="Akapitzlist1"/>
        <w:numPr>
          <w:ilvl w:val="1"/>
          <w:numId w:val="76"/>
        </w:numPr>
        <w:spacing w:before="120" w:after="160" w:line="360" w:lineRule="auto"/>
        <w:ind w:left="851" w:hanging="284"/>
        <w:jc w:val="both"/>
      </w:pPr>
      <w:r>
        <w:t xml:space="preserve">Sprawdzian wiadomości i umiejętności ucznia przeprowadza się nie później niż </w:t>
      </w:r>
      <w:r>
        <w:br/>
        <w:t>w terminie pięciu dni od dnia zgłoszenia zastrzeżeń, termin sprawdzianu uzgadnia się z uczniem i jego rodzicami.</w:t>
      </w:r>
    </w:p>
    <w:p w:rsidR="0080588D" w:rsidRDefault="0080588D" w:rsidP="0080588D">
      <w:pPr>
        <w:pStyle w:val="Akapitzlist1"/>
        <w:numPr>
          <w:ilvl w:val="1"/>
          <w:numId w:val="76"/>
        </w:numPr>
        <w:spacing w:before="120" w:after="160" w:line="360" w:lineRule="auto"/>
        <w:ind w:left="851" w:hanging="284"/>
        <w:jc w:val="both"/>
        <w:rPr>
          <w:color w:val="00000A"/>
        </w:rPr>
      </w:pPr>
      <w:r>
        <w:t>W skład komisji powołanej przez dyrektora w celu przeprowadzenia sprawdzianu wiadomości i umiejętności wchodzą:</w:t>
      </w:r>
    </w:p>
    <w:p w:rsidR="0080588D" w:rsidRDefault="0080588D" w:rsidP="0080588D">
      <w:pPr>
        <w:pStyle w:val="Default0"/>
        <w:numPr>
          <w:ilvl w:val="0"/>
          <w:numId w:val="96"/>
        </w:numPr>
        <w:spacing w:before="120" w:after="160" w:line="360" w:lineRule="auto"/>
        <w:ind w:left="1134" w:hanging="283"/>
        <w:jc w:val="both"/>
        <w:rPr>
          <w:color w:val="00000A"/>
        </w:rPr>
      </w:pPr>
      <w:r>
        <w:rPr>
          <w:color w:val="00000A"/>
        </w:rPr>
        <w:t xml:space="preserve">dyrektor szkoły albo nauczyciel wyznaczony przez dyrektora </w:t>
      </w:r>
      <w:r w:rsidR="006F2B6B">
        <w:rPr>
          <w:color w:val="00000A"/>
        </w:rPr>
        <w:t>szkoły – jako</w:t>
      </w:r>
      <w:r>
        <w:rPr>
          <w:color w:val="00000A"/>
        </w:rPr>
        <w:t xml:space="preserve"> przewodniczący komisji,</w:t>
      </w:r>
    </w:p>
    <w:p w:rsidR="0080588D" w:rsidRDefault="0080588D" w:rsidP="0080588D">
      <w:pPr>
        <w:pStyle w:val="Default0"/>
        <w:numPr>
          <w:ilvl w:val="0"/>
          <w:numId w:val="96"/>
        </w:numPr>
        <w:spacing w:before="120" w:after="160" w:line="360" w:lineRule="auto"/>
        <w:ind w:left="1134" w:hanging="283"/>
        <w:jc w:val="both"/>
      </w:pPr>
      <w:r>
        <w:rPr>
          <w:color w:val="00000A"/>
        </w:rPr>
        <w:t>nauczyciel prowadzący dane zajęcia edukacyjne,</w:t>
      </w:r>
    </w:p>
    <w:p w:rsidR="0080588D" w:rsidRDefault="0080588D" w:rsidP="0080588D">
      <w:pPr>
        <w:pStyle w:val="Akapitzlist1"/>
        <w:numPr>
          <w:ilvl w:val="0"/>
          <w:numId w:val="96"/>
        </w:numPr>
        <w:spacing w:before="120" w:after="160" w:line="360" w:lineRule="auto"/>
        <w:ind w:left="1134" w:hanging="283"/>
        <w:jc w:val="both"/>
        <w:rPr>
          <w:rFonts w:eastAsia="Calibri"/>
        </w:rPr>
      </w:pPr>
      <w:r>
        <w:t>nauczyciel prowadzący takie same lub pokrewne zajęcia edukacyjne.</w:t>
      </w:r>
    </w:p>
    <w:p w:rsidR="0080588D" w:rsidRDefault="0080588D" w:rsidP="0080588D">
      <w:pPr>
        <w:pStyle w:val="Akapitzlist1"/>
        <w:numPr>
          <w:ilvl w:val="1"/>
          <w:numId w:val="76"/>
        </w:numPr>
        <w:spacing w:before="120" w:after="160" w:line="360" w:lineRule="auto"/>
        <w:ind w:left="851" w:hanging="284"/>
        <w:jc w:val="both"/>
      </w:pPr>
      <w:r>
        <w:rPr>
          <w:rFonts w:eastAsia="Calibri"/>
        </w:rPr>
        <w:t xml:space="preserve">Nauczyciel prowadzący dane zajęcia edukacyjne </w:t>
      </w:r>
      <w:r>
        <w:t xml:space="preserve">może być zwolniony z udziału </w:t>
      </w:r>
      <w:r>
        <w:br/>
        <w:t xml:space="preserve">w pracy komisji na własną prośbę lub w innych, szczególnie uzasadnionych przypadkach. </w:t>
      </w:r>
    </w:p>
    <w:p w:rsidR="0080588D" w:rsidRDefault="0080588D" w:rsidP="0080588D">
      <w:pPr>
        <w:pStyle w:val="Akapitzlist1"/>
        <w:numPr>
          <w:ilvl w:val="1"/>
          <w:numId w:val="76"/>
        </w:numPr>
        <w:spacing w:before="120" w:after="160" w:line="360" w:lineRule="auto"/>
        <w:ind w:left="851" w:hanging="284"/>
        <w:jc w:val="both"/>
      </w:pPr>
      <w:r>
        <w:t>W takim przypadku dyrektor szkoły powołuje w skład komisji innego nauczyciela prowadzącego takie same zajęcia edukacyjne, z </w:t>
      </w:r>
      <w:r w:rsidR="006F2B6B">
        <w:t>tym, że</w:t>
      </w:r>
      <w:r>
        <w:t xml:space="preserve"> powołanie nauczyciela zatrudnionego w innej szkole następuje w porozumieniu z dyrektorem tej szkoły.</w:t>
      </w:r>
    </w:p>
    <w:p w:rsidR="0080588D" w:rsidRDefault="0080588D" w:rsidP="0080588D">
      <w:pPr>
        <w:pStyle w:val="Akapitzlist1"/>
        <w:numPr>
          <w:ilvl w:val="1"/>
          <w:numId w:val="76"/>
        </w:numPr>
        <w:spacing w:before="120" w:after="160" w:line="360" w:lineRule="auto"/>
        <w:ind w:left="851" w:hanging="284"/>
        <w:jc w:val="both"/>
        <w:rPr>
          <w:color w:val="00000A"/>
        </w:rPr>
      </w:pPr>
      <w:r>
        <w:t>W skład komisji powołanej przez dyrektora w celu sprawdzenia prawidłowości wystawienia rocznej oceny klasyfikacyjnej zachowania wchodzą:</w:t>
      </w:r>
    </w:p>
    <w:p w:rsidR="0080588D" w:rsidRDefault="0080588D" w:rsidP="0080588D">
      <w:pPr>
        <w:pStyle w:val="Default0"/>
        <w:numPr>
          <w:ilvl w:val="0"/>
          <w:numId w:val="97"/>
        </w:numPr>
        <w:spacing w:before="120" w:after="160" w:line="360" w:lineRule="auto"/>
        <w:ind w:left="1134" w:hanging="283"/>
        <w:jc w:val="both"/>
      </w:pPr>
      <w:r>
        <w:rPr>
          <w:color w:val="00000A"/>
        </w:rPr>
        <w:t xml:space="preserve">dyrektor szkoły albo nauczyciel wyznaczony przez dyrektora </w:t>
      </w:r>
      <w:r w:rsidR="006F2B6B">
        <w:rPr>
          <w:color w:val="00000A"/>
        </w:rPr>
        <w:t>szkoły – jako</w:t>
      </w:r>
      <w:r>
        <w:rPr>
          <w:color w:val="00000A"/>
        </w:rPr>
        <w:t xml:space="preserve"> przewodniczący komisji; </w:t>
      </w:r>
    </w:p>
    <w:p w:rsidR="0080588D" w:rsidRDefault="0080588D" w:rsidP="0080588D">
      <w:pPr>
        <w:pStyle w:val="Akapitzlist1"/>
        <w:numPr>
          <w:ilvl w:val="0"/>
          <w:numId w:val="97"/>
        </w:numPr>
        <w:spacing w:before="120" w:after="160" w:line="360" w:lineRule="auto"/>
        <w:ind w:left="1134" w:hanging="283"/>
        <w:jc w:val="both"/>
        <w:rPr>
          <w:color w:val="00000A"/>
        </w:rPr>
      </w:pPr>
      <w:r>
        <w:t>wychowawca oddziału;</w:t>
      </w:r>
    </w:p>
    <w:p w:rsidR="0080588D" w:rsidRDefault="0080588D" w:rsidP="0080588D">
      <w:pPr>
        <w:pStyle w:val="Default0"/>
        <w:numPr>
          <w:ilvl w:val="0"/>
          <w:numId w:val="97"/>
        </w:numPr>
        <w:spacing w:before="120" w:after="160" w:line="360" w:lineRule="auto"/>
        <w:ind w:left="1134" w:hanging="283"/>
        <w:jc w:val="both"/>
        <w:rPr>
          <w:color w:val="00000A"/>
        </w:rPr>
      </w:pPr>
      <w:r>
        <w:rPr>
          <w:color w:val="00000A"/>
        </w:rPr>
        <w:t xml:space="preserve">nauczyciel prowadzący zajęcia edukacyjne w danym oddziale; </w:t>
      </w:r>
    </w:p>
    <w:p w:rsidR="0080588D" w:rsidRDefault="0080588D" w:rsidP="0080588D">
      <w:pPr>
        <w:pStyle w:val="Default0"/>
        <w:numPr>
          <w:ilvl w:val="0"/>
          <w:numId w:val="97"/>
        </w:numPr>
        <w:spacing w:before="120" w:after="160" w:line="360" w:lineRule="auto"/>
        <w:ind w:left="1134" w:hanging="283"/>
        <w:jc w:val="both"/>
        <w:rPr>
          <w:color w:val="00000A"/>
        </w:rPr>
      </w:pPr>
      <w:r>
        <w:rPr>
          <w:color w:val="00000A"/>
        </w:rPr>
        <w:t xml:space="preserve">pedagog, jeżeli jest zatrudniony w szkole; </w:t>
      </w:r>
    </w:p>
    <w:p w:rsidR="0080588D" w:rsidRDefault="0080588D" w:rsidP="0080588D">
      <w:pPr>
        <w:pStyle w:val="Default0"/>
        <w:numPr>
          <w:ilvl w:val="0"/>
          <w:numId w:val="97"/>
        </w:numPr>
        <w:spacing w:before="120" w:after="160" w:line="360" w:lineRule="auto"/>
        <w:ind w:left="1134" w:hanging="283"/>
        <w:jc w:val="both"/>
      </w:pPr>
      <w:r>
        <w:rPr>
          <w:color w:val="00000A"/>
        </w:rPr>
        <w:t xml:space="preserve">przedstawiciel samorządu uczniowskiego; </w:t>
      </w:r>
    </w:p>
    <w:p w:rsidR="0080588D" w:rsidRDefault="0080588D" w:rsidP="0080588D">
      <w:pPr>
        <w:pStyle w:val="Akapitzlist1"/>
        <w:numPr>
          <w:ilvl w:val="0"/>
          <w:numId w:val="97"/>
        </w:numPr>
        <w:spacing w:before="120" w:after="160" w:line="360" w:lineRule="auto"/>
        <w:ind w:left="1134" w:hanging="283"/>
        <w:jc w:val="both"/>
      </w:pPr>
      <w:r>
        <w:t>przedstawiciel rady rodziców.</w:t>
      </w:r>
    </w:p>
    <w:p w:rsidR="0080588D" w:rsidRDefault="0080588D" w:rsidP="0080588D">
      <w:pPr>
        <w:pStyle w:val="Akapitzlist1"/>
        <w:numPr>
          <w:ilvl w:val="1"/>
          <w:numId w:val="76"/>
        </w:numPr>
        <w:spacing w:before="120" w:after="160" w:line="360" w:lineRule="auto"/>
        <w:ind w:left="851" w:hanging="284"/>
        <w:jc w:val="both"/>
        <w:rPr>
          <w:color w:val="00000A"/>
        </w:rPr>
      </w:pPr>
      <w:r>
        <w:t xml:space="preserve">Komisja ustala roczną ocenę klasyfikacyjną zachowania w terminie pięciu dni od dnia </w:t>
      </w:r>
      <w:r>
        <w:lastRenderedPageBreak/>
        <w:t xml:space="preserve">zgłoszenia zastrzeżeń. Ocena jest ustalana w drodze głosowania zwykłą większością głosów. W przypadku równej liczby głosów decyduje głos przewodniczącego komisji. </w:t>
      </w:r>
    </w:p>
    <w:p w:rsidR="0080588D" w:rsidRDefault="0080588D" w:rsidP="00EB2522">
      <w:pPr>
        <w:pStyle w:val="Default0"/>
        <w:numPr>
          <w:ilvl w:val="1"/>
          <w:numId w:val="76"/>
        </w:numPr>
        <w:spacing w:before="120" w:after="160" w:line="360" w:lineRule="auto"/>
        <w:ind w:left="851" w:hanging="284"/>
        <w:jc w:val="both"/>
        <w:rPr>
          <w:color w:val="00000A"/>
        </w:rPr>
      </w:pPr>
      <w:r>
        <w:rPr>
          <w:color w:val="00000A"/>
        </w:rPr>
        <w:t xml:space="preserve">Ze sprawdzianu wiadomości i umiejętności ucznia sporządza się protokół, zawierający w szczególności: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nazwę zajęć edukacyjnych, z których był przeprowadzony sprawdzian;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imiona i nazwiska osób wchodzących w skład komisji;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termin sprawdzianu wiadomości i umiejętności;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imię i nazwisko ucznia;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zadania sprawdzające; </w:t>
      </w:r>
    </w:p>
    <w:p w:rsidR="0080588D" w:rsidRDefault="0080588D" w:rsidP="0080588D">
      <w:pPr>
        <w:pStyle w:val="Default0"/>
        <w:numPr>
          <w:ilvl w:val="0"/>
          <w:numId w:val="98"/>
        </w:numPr>
        <w:spacing w:before="120" w:after="160" w:line="360" w:lineRule="auto"/>
        <w:ind w:left="1134" w:hanging="283"/>
        <w:jc w:val="both"/>
        <w:rPr>
          <w:color w:val="00000A"/>
        </w:rPr>
      </w:pPr>
      <w:r>
        <w:rPr>
          <w:color w:val="00000A"/>
        </w:rPr>
        <w:t xml:space="preserve">ustaloną ocenę klasyfikacyjną. </w:t>
      </w:r>
    </w:p>
    <w:p w:rsidR="0080588D" w:rsidRDefault="0080588D" w:rsidP="0080588D">
      <w:pPr>
        <w:pStyle w:val="Default0"/>
        <w:numPr>
          <w:ilvl w:val="1"/>
          <w:numId w:val="76"/>
        </w:numPr>
        <w:spacing w:before="120" w:after="160" w:line="360" w:lineRule="auto"/>
        <w:ind w:left="851" w:hanging="425"/>
        <w:jc w:val="both"/>
        <w:rPr>
          <w:color w:val="00000A"/>
        </w:rPr>
      </w:pPr>
      <w:r>
        <w:rPr>
          <w:color w:val="00000A"/>
        </w:rPr>
        <w:t xml:space="preserve">Do protokołu dołącza się odpowiednio pisemne prace ucznia, zwięzłą informację o ustnych odpowiedziach ucznia i zwięzłą informację o wykonaniu przez ucznia zadania praktycznego. </w:t>
      </w:r>
    </w:p>
    <w:p w:rsidR="0080588D" w:rsidRDefault="0080588D" w:rsidP="0080588D">
      <w:pPr>
        <w:pStyle w:val="Default0"/>
        <w:numPr>
          <w:ilvl w:val="1"/>
          <w:numId w:val="76"/>
        </w:numPr>
        <w:spacing w:before="120" w:after="160" w:line="360" w:lineRule="auto"/>
        <w:ind w:left="851" w:hanging="425"/>
        <w:jc w:val="both"/>
        <w:rPr>
          <w:color w:val="00000A"/>
        </w:rPr>
      </w:pPr>
      <w:r>
        <w:rPr>
          <w:color w:val="00000A"/>
        </w:rPr>
        <w:t xml:space="preserve">Z posiedzenia komisji ustalającej ocenę zachowania sporządza się protokół zawierający w szczególności: </w:t>
      </w:r>
    </w:p>
    <w:p w:rsidR="0080588D" w:rsidRDefault="0080588D" w:rsidP="0080588D">
      <w:pPr>
        <w:pStyle w:val="Default0"/>
        <w:numPr>
          <w:ilvl w:val="0"/>
          <w:numId w:val="99"/>
        </w:numPr>
        <w:spacing w:before="120" w:after="160" w:line="360" w:lineRule="auto"/>
        <w:ind w:left="1134" w:hanging="283"/>
        <w:jc w:val="both"/>
        <w:rPr>
          <w:color w:val="00000A"/>
        </w:rPr>
      </w:pPr>
      <w:r>
        <w:rPr>
          <w:color w:val="00000A"/>
        </w:rPr>
        <w:t xml:space="preserve">imiona i nazwiska osób wchodzących w skład komisji; </w:t>
      </w:r>
    </w:p>
    <w:p w:rsidR="0080588D" w:rsidRDefault="0080588D" w:rsidP="0080588D">
      <w:pPr>
        <w:pStyle w:val="Default0"/>
        <w:numPr>
          <w:ilvl w:val="0"/>
          <w:numId w:val="99"/>
        </w:numPr>
        <w:spacing w:before="120" w:after="160" w:line="360" w:lineRule="auto"/>
        <w:ind w:left="1134" w:hanging="283"/>
        <w:jc w:val="both"/>
        <w:rPr>
          <w:color w:val="00000A"/>
        </w:rPr>
      </w:pPr>
      <w:r>
        <w:rPr>
          <w:color w:val="00000A"/>
        </w:rPr>
        <w:t xml:space="preserve">termin posiedzenia komisji; </w:t>
      </w:r>
    </w:p>
    <w:p w:rsidR="0080588D" w:rsidRDefault="0080588D" w:rsidP="0080588D">
      <w:pPr>
        <w:pStyle w:val="Default0"/>
        <w:numPr>
          <w:ilvl w:val="0"/>
          <w:numId w:val="99"/>
        </w:numPr>
        <w:spacing w:before="120" w:after="160" w:line="360" w:lineRule="auto"/>
        <w:ind w:left="1134" w:hanging="283"/>
        <w:jc w:val="both"/>
        <w:rPr>
          <w:color w:val="00000A"/>
        </w:rPr>
      </w:pPr>
      <w:r>
        <w:rPr>
          <w:color w:val="00000A"/>
        </w:rPr>
        <w:t xml:space="preserve">imię i nazwisko ucznia; </w:t>
      </w:r>
    </w:p>
    <w:p w:rsidR="0080588D" w:rsidRDefault="0080588D" w:rsidP="0080588D">
      <w:pPr>
        <w:pStyle w:val="Default0"/>
        <w:numPr>
          <w:ilvl w:val="0"/>
          <w:numId w:val="99"/>
        </w:numPr>
        <w:spacing w:before="120" w:after="160" w:line="360" w:lineRule="auto"/>
        <w:ind w:left="1134" w:hanging="283"/>
        <w:jc w:val="both"/>
        <w:rPr>
          <w:color w:val="00000A"/>
        </w:rPr>
      </w:pPr>
      <w:r>
        <w:rPr>
          <w:color w:val="00000A"/>
        </w:rPr>
        <w:t xml:space="preserve">wynik głosowania; </w:t>
      </w:r>
    </w:p>
    <w:p w:rsidR="0080588D" w:rsidRDefault="0080588D" w:rsidP="0080588D">
      <w:pPr>
        <w:pStyle w:val="Default0"/>
        <w:numPr>
          <w:ilvl w:val="0"/>
          <w:numId w:val="99"/>
        </w:numPr>
        <w:spacing w:before="120" w:after="160" w:line="360" w:lineRule="auto"/>
        <w:ind w:left="1134" w:hanging="283"/>
        <w:jc w:val="both"/>
      </w:pPr>
      <w:r>
        <w:rPr>
          <w:color w:val="00000A"/>
        </w:rPr>
        <w:t xml:space="preserve">ustaloną ocenę klasyfikacyjną zachowania wraz z uzasadnieniem. </w:t>
      </w:r>
    </w:p>
    <w:p w:rsidR="0080588D" w:rsidRDefault="0080588D" w:rsidP="0080588D">
      <w:pPr>
        <w:pStyle w:val="Default0"/>
        <w:numPr>
          <w:ilvl w:val="1"/>
          <w:numId w:val="76"/>
        </w:numPr>
        <w:spacing w:before="120" w:after="160" w:line="360" w:lineRule="auto"/>
        <w:ind w:left="851" w:hanging="425"/>
        <w:jc w:val="both"/>
        <w:rPr>
          <w:b/>
        </w:rPr>
      </w:pPr>
      <w:r>
        <w:t>Protokoły, o których mowa w pkt. 9) i 11), stanowią załączniki do arkusza ocen ucznia</w:t>
      </w:r>
    </w:p>
    <w:p w:rsidR="0080588D" w:rsidRDefault="0080588D" w:rsidP="00B632AF">
      <w:pPr>
        <w:pStyle w:val="Akapitzlist1"/>
        <w:numPr>
          <w:ilvl w:val="0"/>
          <w:numId w:val="76"/>
        </w:numPr>
        <w:spacing w:before="120" w:after="160" w:line="360" w:lineRule="auto"/>
        <w:jc w:val="both"/>
      </w:pPr>
      <w:bookmarkStart w:id="1" w:name="_Egzamin_poprawkowy"/>
      <w:bookmarkEnd w:id="1"/>
      <w:r>
        <w:rPr>
          <w:b/>
        </w:rPr>
        <w:t>Egzamin poprawkowy</w:t>
      </w:r>
    </w:p>
    <w:p w:rsidR="0080588D" w:rsidRDefault="0080588D" w:rsidP="0080588D">
      <w:pPr>
        <w:pStyle w:val="Akapitzlist1"/>
        <w:numPr>
          <w:ilvl w:val="1"/>
          <w:numId w:val="76"/>
        </w:numPr>
        <w:spacing w:before="120" w:after="160" w:line="360" w:lineRule="auto"/>
        <w:ind w:left="851" w:hanging="284"/>
        <w:jc w:val="both"/>
      </w:pPr>
      <w:r>
        <w:t>Począwszy od klasy czwartej uczeń, który w wyniku śródrocznej lub rocznej klasyfikacji uzyskał ocenę niedostateczną z dwóch zajęć edukacyjnych, może zdawać egzamin poprawkowy.</w:t>
      </w:r>
    </w:p>
    <w:p w:rsidR="0080588D" w:rsidRDefault="0080588D" w:rsidP="0080588D">
      <w:pPr>
        <w:pStyle w:val="Akapitzlist1"/>
        <w:numPr>
          <w:ilvl w:val="1"/>
          <w:numId w:val="76"/>
        </w:numPr>
        <w:spacing w:before="120" w:after="160" w:line="360" w:lineRule="auto"/>
        <w:ind w:left="851" w:hanging="284"/>
        <w:jc w:val="both"/>
      </w:pPr>
      <w:r>
        <w:t xml:space="preserve">Egzamin poprawkowy składa się z części pisemnej oraz ustnej z wyjątkiem egzaminu z plastyki, muzyki, informatyki, techniki oraz wychowania fizycznego, których </w:t>
      </w:r>
      <w:r>
        <w:lastRenderedPageBreak/>
        <w:t>egzamin powinien mieć przede wszystkim formę ćwiczeń praktycznych.</w:t>
      </w:r>
    </w:p>
    <w:p w:rsidR="0080588D" w:rsidRDefault="0080588D" w:rsidP="0080588D">
      <w:pPr>
        <w:pStyle w:val="Akapitzlist1"/>
        <w:numPr>
          <w:ilvl w:val="1"/>
          <w:numId w:val="76"/>
        </w:numPr>
        <w:spacing w:before="120" w:after="160" w:line="360" w:lineRule="auto"/>
        <w:ind w:left="851" w:hanging="284"/>
        <w:jc w:val="both"/>
      </w:pPr>
      <w:r>
        <w:t>Egzamin poprawkowy przeprowadza się na pisemną prośbę ucznia lub jego rodziców zgłoszoną do dyrektora szkoły.</w:t>
      </w:r>
    </w:p>
    <w:p w:rsidR="0080588D" w:rsidRDefault="0080588D" w:rsidP="0080588D">
      <w:pPr>
        <w:pStyle w:val="Akapitzlist1"/>
        <w:numPr>
          <w:ilvl w:val="1"/>
          <w:numId w:val="76"/>
        </w:numPr>
        <w:spacing w:before="120" w:after="160" w:line="360" w:lineRule="auto"/>
        <w:ind w:left="851" w:hanging="284"/>
        <w:jc w:val="both"/>
      </w:pPr>
      <w:r>
        <w:t>Termin egzaminu poprawkowego wyznacza dyrektor szkoły w ostatnim tygodniu ferii letnich.</w:t>
      </w:r>
    </w:p>
    <w:p w:rsidR="0080588D" w:rsidRDefault="0080588D" w:rsidP="0080588D">
      <w:pPr>
        <w:pStyle w:val="Akapitzlist1"/>
        <w:numPr>
          <w:ilvl w:val="1"/>
          <w:numId w:val="76"/>
        </w:numPr>
        <w:spacing w:before="120" w:after="160" w:line="360" w:lineRule="auto"/>
        <w:ind w:left="851" w:hanging="284"/>
        <w:jc w:val="both"/>
      </w:pPr>
      <w:r>
        <w:t>Egzamin poprawkowy przeprowadza komisja powołana przez dyrektora szkoły.</w:t>
      </w:r>
    </w:p>
    <w:p w:rsidR="0080588D" w:rsidRDefault="0080588D" w:rsidP="0080588D">
      <w:pPr>
        <w:pStyle w:val="Akapitzlist1"/>
        <w:numPr>
          <w:ilvl w:val="1"/>
          <w:numId w:val="76"/>
        </w:numPr>
        <w:spacing w:before="120" w:after="160" w:line="360" w:lineRule="auto"/>
        <w:ind w:left="851" w:hanging="284"/>
        <w:jc w:val="both"/>
      </w:pPr>
      <w:r>
        <w:t>W skład komisji wchodzą:</w:t>
      </w:r>
    </w:p>
    <w:p w:rsidR="0080588D" w:rsidRDefault="0080588D" w:rsidP="0080588D">
      <w:pPr>
        <w:pStyle w:val="Akapitzlist1"/>
        <w:numPr>
          <w:ilvl w:val="0"/>
          <w:numId w:val="100"/>
        </w:numPr>
        <w:spacing w:before="120" w:after="160" w:line="360" w:lineRule="auto"/>
        <w:ind w:left="1134" w:hanging="283"/>
        <w:jc w:val="both"/>
      </w:pPr>
      <w:r>
        <w:t>dyrektor szkoły albo nauczyciel zajmujący inne stanowisko kierownicze – jako przewodniczący komisji,</w:t>
      </w:r>
    </w:p>
    <w:p w:rsidR="0080588D" w:rsidRDefault="0080588D" w:rsidP="0080588D">
      <w:pPr>
        <w:pStyle w:val="Akapitzlist1"/>
        <w:numPr>
          <w:ilvl w:val="0"/>
          <w:numId w:val="100"/>
        </w:numPr>
        <w:spacing w:before="120" w:after="160" w:line="360" w:lineRule="auto"/>
        <w:ind w:left="1134" w:hanging="283"/>
        <w:jc w:val="both"/>
      </w:pPr>
      <w:r>
        <w:t xml:space="preserve">nauczyciel prowadzący dane zajęcia edukacyjne, </w:t>
      </w:r>
    </w:p>
    <w:p w:rsidR="0080588D" w:rsidRDefault="0080588D" w:rsidP="0080588D">
      <w:pPr>
        <w:pStyle w:val="Akapitzlist1"/>
        <w:numPr>
          <w:ilvl w:val="0"/>
          <w:numId w:val="100"/>
        </w:numPr>
        <w:spacing w:before="120" w:after="160" w:line="360" w:lineRule="auto"/>
        <w:ind w:left="1134" w:hanging="283"/>
        <w:jc w:val="both"/>
      </w:pPr>
      <w:r>
        <w:t>nauczyciel prowadzący takie same lub pokrewne zajęcia edukacyjne.</w:t>
      </w:r>
    </w:p>
    <w:p w:rsidR="0080588D" w:rsidRDefault="0080588D" w:rsidP="0080588D">
      <w:pPr>
        <w:pStyle w:val="Akapitzlist1"/>
        <w:numPr>
          <w:ilvl w:val="1"/>
          <w:numId w:val="76"/>
        </w:numPr>
        <w:spacing w:before="120" w:after="160" w:line="360" w:lineRule="auto"/>
        <w:ind w:left="851" w:hanging="284"/>
        <w:jc w:val="both"/>
      </w:pPr>
      <w:r>
        <w:t>Nauczyciel prowadzący zajęcia edukacyjne może być zwolniony z udziału w pracy komisji na własną prośbę lub w innych, szczególnie uzasadnionych przypadkach. W takim przypadku dyrektor szkoły powołuje w skład komisji innego nauczyciela prowadzącego takie same zajęcia edukacyjne, z </w:t>
      </w:r>
      <w:r w:rsidR="006F2B6B">
        <w:t>tym, że</w:t>
      </w:r>
      <w:r>
        <w:t xml:space="preserve"> powołanie nauczyciela zatrudnionego w innej szkole następuje w porozumieniu z dyrektorem tej szkoły.</w:t>
      </w:r>
    </w:p>
    <w:p w:rsidR="0080588D" w:rsidRDefault="0080588D" w:rsidP="0080588D">
      <w:pPr>
        <w:pStyle w:val="Akapitzlist1"/>
        <w:numPr>
          <w:ilvl w:val="1"/>
          <w:numId w:val="76"/>
        </w:numPr>
        <w:spacing w:before="120" w:after="160" w:line="360" w:lineRule="auto"/>
        <w:ind w:left="851" w:hanging="284"/>
        <w:jc w:val="both"/>
      </w:pPr>
      <w:r>
        <w:t>Z przeprowadzonego egzaminu sporządza się protokół zawierający: nazwę zajęć edukacyjnych, z których był przeprowadzony egzamin: imiona i nazwiska osób wchodzących w skład komisji; termin egzaminu poprawkowego; imię i nazwisko ucznia; zadania egzaminacyjne; ustaloną ocenę klasyfikacyjną.</w:t>
      </w:r>
    </w:p>
    <w:p w:rsidR="0080588D" w:rsidRDefault="0080588D" w:rsidP="0080588D">
      <w:pPr>
        <w:pStyle w:val="Akapitzlist1"/>
        <w:numPr>
          <w:ilvl w:val="1"/>
          <w:numId w:val="76"/>
        </w:numPr>
        <w:spacing w:before="120" w:after="160" w:line="360" w:lineRule="auto"/>
        <w:ind w:left="851" w:hanging="284"/>
        <w:jc w:val="both"/>
      </w:pPr>
      <w:r>
        <w:t>Do protokołu dołącza się odpowiednio pisemne prace ucznia, zwięzłą informację o ustnych odpowiedziach ucznia i zwięzłą informację o wykonaniu przez ucznia zadania praktycznego. Protokół stanowi załącznik do arkusza ocen ucznia.</w:t>
      </w:r>
    </w:p>
    <w:p w:rsidR="0080588D" w:rsidRDefault="0080588D" w:rsidP="00EB2522">
      <w:pPr>
        <w:pStyle w:val="Akapitzlist1"/>
        <w:numPr>
          <w:ilvl w:val="1"/>
          <w:numId w:val="76"/>
        </w:numPr>
        <w:spacing w:before="120" w:after="160" w:line="360" w:lineRule="auto"/>
        <w:ind w:left="851" w:hanging="284"/>
        <w:jc w:val="both"/>
      </w:pPr>
      <w:r>
        <w:t xml:space="preserve">Uczeń, który z przyczyn losowych, nie przystąpił do egzaminu poprawkowego </w:t>
      </w:r>
      <w:r>
        <w:br/>
        <w:t>w wyznaczonym terminie, może przystąpić do niego w dodatkowym terminie określonym przez dyrektora szkoły.</w:t>
      </w:r>
    </w:p>
    <w:p w:rsidR="0080588D" w:rsidRDefault="0080588D" w:rsidP="00EB2522">
      <w:pPr>
        <w:pStyle w:val="Akapitzlist1"/>
        <w:numPr>
          <w:ilvl w:val="1"/>
          <w:numId w:val="76"/>
        </w:numPr>
        <w:spacing w:before="120" w:after="160" w:line="360" w:lineRule="auto"/>
        <w:ind w:left="851" w:hanging="284"/>
        <w:jc w:val="both"/>
      </w:pPr>
      <w:r>
        <w:t xml:space="preserve">Uczeń, który nie zdał egzaminu poprawkowego, nie otrzymuje promocji </w:t>
      </w:r>
      <w:r>
        <w:br/>
        <w:t>i powtarza klasę z zastrzeżeniem pkt. 12</w:t>
      </w:r>
    </w:p>
    <w:p w:rsidR="0080588D" w:rsidRDefault="0080588D" w:rsidP="00EB2522">
      <w:pPr>
        <w:pStyle w:val="Akapitzlist1"/>
        <w:numPr>
          <w:ilvl w:val="1"/>
          <w:numId w:val="76"/>
        </w:numPr>
        <w:spacing w:before="120" w:after="160" w:line="360" w:lineRule="auto"/>
        <w:ind w:left="851" w:hanging="284"/>
        <w:jc w:val="both"/>
      </w:pPr>
      <w:r>
        <w:t xml:space="preserve">Rada pedagogiczna może jeden raz w ciągu drugiego etapu edukacyjnego promować </w:t>
      </w:r>
      <w:r>
        <w:lastRenderedPageBreak/>
        <w:t>ucznia, który nie zdał egzaminu poprawkowego z jednego przedmiotu. Promowanie takie może mieć miejsce wówczas, gdy uczeń rokuje nadzieje na opanowanie w ciągu kolejnych lat nauki w szkole podstawowej osiągnięć zawartych w podstawie programowej z tych zajęć edukacyjnych, pod warunkiem, że te obowiązkowe zajęcia edukacyjne są zgodne ze szkolnym planem nauczania, realizowane w klasie programowo wyższej.</w:t>
      </w:r>
    </w:p>
    <w:p w:rsidR="0080588D" w:rsidRDefault="0080588D" w:rsidP="00B632AF">
      <w:pPr>
        <w:pStyle w:val="Akapitzlist1"/>
        <w:keepLines/>
        <w:numPr>
          <w:ilvl w:val="0"/>
          <w:numId w:val="76"/>
        </w:numPr>
        <w:spacing w:before="120" w:after="160" w:line="360" w:lineRule="auto"/>
        <w:jc w:val="both"/>
      </w:pPr>
      <w:r>
        <w:t>Dla uczniów, którzy ukończyli 15 rok życia i nie rokują ukończenia szkoły podstawowej w normalnym trybie, oraz którzy otrzymali promocję do klasy VII szkoły podstawowej albo nie otrzymali promocji do klasy VIII szkoły podstawowej – mogą być tworzone</w:t>
      </w:r>
      <w:r>
        <w:rPr>
          <w:b/>
        </w:rPr>
        <w:t xml:space="preserve"> oddziały przysposabiające do pracy. </w:t>
      </w:r>
    </w:p>
    <w:p w:rsidR="0080588D" w:rsidRDefault="0080588D" w:rsidP="00B632AF">
      <w:pPr>
        <w:pStyle w:val="Akapitzlist1"/>
        <w:keepLines/>
        <w:numPr>
          <w:ilvl w:val="0"/>
          <w:numId w:val="76"/>
        </w:numPr>
        <w:spacing w:before="120" w:after="160" w:line="360" w:lineRule="auto"/>
        <w:jc w:val="both"/>
        <w:rPr>
          <w:b/>
        </w:rPr>
      </w:pPr>
      <w:r>
        <w:t>Przysposobienie do pracy może być organizowane w szkole podstawowej albo poza szkołą na podstawie umowy zawartej przez dyrektora szkoły podstawowej, w szczególności ze szkołą prowadzącą kształcenie zawodowe, placówką kształcenia ustawicznego, placówką kształcenia praktycznego, ośrodkiem dokształcania i doskonalenia zawodowego oraz pracodawcą.</w:t>
      </w:r>
    </w:p>
    <w:p w:rsidR="0080588D" w:rsidRDefault="0080588D" w:rsidP="00B632AF">
      <w:pPr>
        <w:pStyle w:val="Akapitzlist1"/>
        <w:keepLines/>
        <w:numPr>
          <w:ilvl w:val="0"/>
          <w:numId w:val="76"/>
        </w:numPr>
        <w:spacing w:before="120" w:after="160" w:line="360" w:lineRule="auto"/>
        <w:jc w:val="both"/>
        <w:rPr>
          <w:b/>
        </w:rPr>
      </w:pPr>
      <w:r>
        <w:rPr>
          <w:b/>
        </w:rPr>
        <w:t>Zadania dla nauczycieli i wychowawców</w:t>
      </w:r>
    </w:p>
    <w:p w:rsidR="0080588D" w:rsidRDefault="0080588D" w:rsidP="0080588D">
      <w:pPr>
        <w:pStyle w:val="Akapitzlist1"/>
        <w:numPr>
          <w:ilvl w:val="1"/>
          <w:numId w:val="101"/>
        </w:numPr>
        <w:spacing w:before="120" w:after="160" w:line="360" w:lineRule="auto"/>
        <w:ind w:left="851" w:hanging="284"/>
        <w:jc w:val="both"/>
      </w:pPr>
      <w:r>
        <w:rPr>
          <w:b/>
        </w:rPr>
        <w:t>Nauczycieli obowiązuje:</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bezwzględne przestrzeganie postanowień wewnątrzszkolnego systemu oceniania,</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rzetelne sprawdzanie umiejętności i wiedzy uczniów za pomocą urozmaiconych, przemyślanych i sprawdzonych form, spełniających ustalone kryteria wymagań,</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przekazanie wychowawcom klas informacji o formach i terminach sprawdzania postępów w nauce z nauczanego przedmiotu, przewidywanych na cały semestr dla danej klasy,</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przedstawienie uczniom z tygodniowym wyprzedzeniem rzetelnej informacji na temat formy pracy klasowej sprawdzającej wiadomości i umiejętności oraz jej zakresu tematycznego,</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umożliwienie uczniom odwoływania się w sprawach spornych, dotyczących oceniania do wychowawcy danej klasy,</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 xml:space="preserve">na podstawie wewnątrzszkolnego systemu oceniania każdy nauczyciel tworzy przedmiotowe zasady oceniania, a kopie dokumentu przedkłada dyrektorowi </w:t>
      </w:r>
      <w:r>
        <w:rPr>
          <w:rFonts w:cs="Times New Roman"/>
        </w:rPr>
        <w:lastRenderedPageBreak/>
        <w:t>szkoły,</w:t>
      </w:r>
    </w:p>
    <w:p w:rsidR="0080588D" w:rsidRDefault="0080588D" w:rsidP="0080588D">
      <w:pPr>
        <w:numPr>
          <w:ilvl w:val="0"/>
          <w:numId w:val="102"/>
        </w:numPr>
        <w:tabs>
          <w:tab w:val="left" w:pos="2410"/>
        </w:tabs>
        <w:spacing w:before="120" w:after="160" w:line="360" w:lineRule="auto"/>
        <w:ind w:left="1134" w:hanging="283"/>
        <w:jc w:val="both"/>
        <w:rPr>
          <w:rFonts w:cs="Times New Roman"/>
        </w:rPr>
      </w:pPr>
      <w:r>
        <w:rPr>
          <w:rFonts w:cs="Times New Roman"/>
        </w:rPr>
        <w:t>poinformowanie rodziców (prawnych opiekunów) o zagrażającej uczniowi ocenie niedostatecznej z nauczanego przedmiotu na miesiąc przed posiedzeniem rady pedagogicznej klasyfikacyjnej,</w:t>
      </w:r>
    </w:p>
    <w:p w:rsidR="0080588D" w:rsidRDefault="0080588D" w:rsidP="0080588D">
      <w:pPr>
        <w:numPr>
          <w:ilvl w:val="0"/>
          <w:numId w:val="102"/>
        </w:numPr>
        <w:tabs>
          <w:tab w:val="left" w:pos="2410"/>
        </w:tabs>
        <w:spacing w:before="120" w:after="160" w:line="360" w:lineRule="auto"/>
        <w:ind w:left="1134" w:hanging="283"/>
        <w:jc w:val="both"/>
        <w:rPr>
          <w:b/>
        </w:rPr>
      </w:pPr>
      <w:r>
        <w:rPr>
          <w:rFonts w:cs="Times New Roman"/>
        </w:rPr>
        <w:t>poinformowanie uczniów i rodziców o przewidywanej ocenie śródrocznej i rocznej na tydzień przed posiedzeniem rady pedagogicznej.</w:t>
      </w:r>
    </w:p>
    <w:p w:rsidR="0080588D" w:rsidRDefault="0080588D" w:rsidP="0080588D">
      <w:pPr>
        <w:pStyle w:val="Akapitzlist1"/>
        <w:numPr>
          <w:ilvl w:val="1"/>
          <w:numId w:val="101"/>
        </w:numPr>
        <w:spacing w:before="120" w:after="160" w:line="360" w:lineRule="auto"/>
        <w:ind w:left="851" w:hanging="284"/>
        <w:jc w:val="both"/>
      </w:pPr>
      <w:r>
        <w:rPr>
          <w:b/>
        </w:rPr>
        <w:t>Wychowawców klas obowiązuje:</w:t>
      </w:r>
    </w:p>
    <w:p w:rsidR="0080588D" w:rsidRDefault="0080588D" w:rsidP="0080588D">
      <w:pPr>
        <w:numPr>
          <w:ilvl w:val="0"/>
          <w:numId w:val="103"/>
        </w:numPr>
        <w:tabs>
          <w:tab w:val="left" w:pos="2410"/>
        </w:tabs>
        <w:spacing w:before="120" w:after="160" w:line="360" w:lineRule="auto"/>
        <w:ind w:left="1134" w:hanging="283"/>
        <w:jc w:val="both"/>
        <w:rPr>
          <w:rFonts w:cs="Times New Roman"/>
        </w:rPr>
      </w:pPr>
      <w:r>
        <w:rPr>
          <w:rFonts w:cs="Times New Roman"/>
        </w:rPr>
        <w:t>zapoznanie wychowanków i rodziców z treścią wewnątrzszkolnego systemu oceniania,</w:t>
      </w:r>
    </w:p>
    <w:p w:rsidR="0080588D" w:rsidRDefault="0080588D" w:rsidP="0080588D">
      <w:pPr>
        <w:numPr>
          <w:ilvl w:val="0"/>
          <w:numId w:val="103"/>
        </w:numPr>
        <w:tabs>
          <w:tab w:val="left" w:pos="2410"/>
        </w:tabs>
        <w:spacing w:before="120" w:after="160" w:line="360" w:lineRule="auto"/>
        <w:ind w:left="1134" w:hanging="283"/>
        <w:jc w:val="both"/>
        <w:rPr>
          <w:rFonts w:cs="Times New Roman"/>
        </w:rPr>
      </w:pPr>
      <w:r>
        <w:rPr>
          <w:rFonts w:cs="Times New Roman"/>
        </w:rPr>
        <w:t>pisemne poinformowanie rodziców o zagrażającej uczniowi, wychowankowi ocenie nagannej z zachowania na miesiąc przed radą pedagogiczną klasyfikacyjną,</w:t>
      </w:r>
    </w:p>
    <w:p w:rsidR="0080588D" w:rsidRDefault="0080588D" w:rsidP="0080588D">
      <w:pPr>
        <w:numPr>
          <w:ilvl w:val="0"/>
          <w:numId w:val="103"/>
        </w:numPr>
        <w:tabs>
          <w:tab w:val="left" w:pos="2410"/>
        </w:tabs>
        <w:spacing w:before="120" w:after="160" w:line="360" w:lineRule="auto"/>
        <w:ind w:left="1134" w:hanging="283"/>
        <w:jc w:val="both"/>
        <w:rPr>
          <w:rFonts w:cs="Times New Roman"/>
        </w:rPr>
      </w:pPr>
      <w:r>
        <w:rPr>
          <w:rFonts w:cs="Times New Roman"/>
        </w:rPr>
        <w:t>bieżące informowanie rodziców o postępach w nauce i zachowaniu ich dzieci,</w:t>
      </w:r>
    </w:p>
    <w:p w:rsidR="0080588D" w:rsidRDefault="0080588D" w:rsidP="0080588D">
      <w:pPr>
        <w:numPr>
          <w:ilvl w:val="0"/>
          <w:numId w:val="103"/>
        </w:numPr>
        <w:tabs>
          <w:tab w:val="left" w:pos="2410"/>
        </w:tabs>
        <w:spacing w:before="120" w:after="160" w:line="360" w:lineRule="auto"/>
        <w:ind w:left="1134" w:hanging="283"/>
        <w:jc w:val="both"/>
        <w:rPr>
          <w:rFonts w:cs="Times New Roman"/>
        </w:rPr>
      </w:pPr>
      <w:r>
        <w:rPr>
          <w:rFonts w:cs="Times New Roman"/>
        </w:rPr>
        <w:t>stały kontakt z rodzicami, reagowanie na brak takiego kontaktu,</w:t>
      </w:r>
    </w:p>
    <w:p w:rsidR="0080588D" w:rsidRDefault="0080588D" w:rsidP="0080588D">
      <w:pPr>
        <w:numPr>
          <w:ilvl w:val="0"/>
          <w:numId w:val="103"/>
        </w:numPr>
        <w:tabs>
          <w:tab w:val="left" w:pos="2410"/>
        </w:tabs>
        <w:spacing w:before="120" w:after="160" w:line="360" w:lineRule="auto"/>
        <w:ind w:left="1134" w:hanging="283"/>
        <w:jc w:val="both"/>
        <w:rPr>
          <w:rFonts w:cs="Times New Roman"/>
        </w:rPr>
      </w:pPr>
      <w:r>
        <w:rPr>
          <w:rFonts w:cs="Times New Roman"/>
        </w:rPr>
        <w:t>informowanie dyrektora o nieobecnościach uczniów, zagrażających niespełnianiu obowiązku szkolnego,</w:t>
      </w:r>
    </w:p>
    <w:p w:rsidR="0080588D" w:rsidRDefault="0080588D" w:rsidP="0080588D">
      <w:pPr>
        <w:numPr>
          <w:ilvl w:val="0"/>
          <w:numId w:val="103"/>
        </w:numPr>
        <w:tabs>
          <w:tab w:val="left" w:pos="2410"/>
        </w:tabs>
        <w:spacing w:before="120" w:after="160" w:line="360" w:lineRule="auto"/>
        <w:ind w:left="1134" w:hanging="283"/>
        <w:jc w:val="both"/>
        <w:rPr>
          <w:b/>
        </w:rPr>
      </w:pPr>
      <w:r>
        <w:rPr>
          <w:rFonts w:cs="Times New Roman"/>
        </w:rPr>
        <w:t>poinformowanie uczniów i rodziców o przewidywanej ocenie śródrocznej i rocznej zachowania na tydzień przed posiedzeniem rady pedagogicznej.</w:t>
      </w:r>
    </w:p>
    <w:p w:rsidR="0080588D" w:rsidRDefault="0080588D" w:rsidP="0080588D">
      <w:pPr>
        <w:pStyle w:val="Akapitzlist1"/>
        <w:numPr>
          <w:ilvl w:val="0"/>
          <w:numId w:val="101"/>
        </w:numPr>
        <w:spacing w:before="120" w:after="160" w:line="360" w:lineRule="auto"/>
        <w:ind w:left="567" w:hanging="425"/>
        <w:jc w:val="both"/>
      </w:pPr>
      <w:r>
        <w:rPr>
          <w:b/>
        </w:rPr>
        <w:t>Warunki i sposób przekazywania rodzicom (prawnym opiekunom) informacji o postępach i trudnościach ucznia w nauce</w:t>
      </w:r>
    </w:p>
    <w:p w:rsidR="0080588D" w:rsidRDefault="0080588D" w:rsidP="0080588D">
      <w:pPr>
        <w:numPr>
          <w:ilvl w:val="0"/>
          <w:numId w:val="104"/>
        </w:numPr>
        <w:tabs>
          <w:tab w:val="left" w:pos="851"/>
        </w:tabs>
        <w:spacing w:before="120" w:after="160" w:line="360" w:lineRule="auto"/>
        <w:ind w:left="851" w:hanging="284"/>
        <w:jc w:val="both"/>
        <w:rPr>
          <w:rFonts w:cs="Times New Roman"/>
        </w:rPr>
      </w:pPr>
      <w:r>
        <w:rPr>
          <w:rFonts w:cs="Times New Roman"/>
        </w:rPr>
        <w:t>Tydzień przed klasyfikacyjnym posiedzeniem rady pedagogicznej uczeń i jego rodzice (prawni opiekunowie) zostają powiadomieni pisemnie w zeszycie korespondencji ucznia o ocenie śródrocznej lub rocznej z zajęć edukacyjnych.</w:t>
      </w:r>
    </w:p>
    <w:p w:rsidR="0080588D" w:rsidRDefault="0080588D" w:rsidP="0080588D">
      <w:pPr>
        <w:numPr>
          <w:ilvl w:val="0"/>
          <w:numId w:val="104"/>
        </w:numPr>
        <w:tabs>
          <w:tab w:val="left" w:pos="851"/>
        </w:tabs>
        <w:spacing w:before="120" w:after="160" w:line="360" w:lineRule="auto"/>
        <w:ind w:left="851" w:hanging="284"/>
        <w:jc w:val="both"/>
        <w:rPr>
          <w:rFonts w:cs="Times New Roman"/>
        </w:rPr>
      </w:pPr>
      <w:r>
        <w:rPr>
          <w:rFonts w:cs="Times New Roman"/>
        </w:rPr>
        <w:t>Uczniowie zobowiązani są w ciągu dwóch dni przedstawić wychowawcy podpisane przez rodziców (prawnych opiekunów) przewidywane oceny. W przypadku braku podpisu w wyznaczonym terminie nauczyciel odnotowuje ten fakt w Karcie zachowania.</w:t>
      </w:r>
    </w:p>
    <w:p w:rsidR="0080588D" w:rsidRDefault="0080588D" w:rsidP="0080588D">
      <w:pPr>
        <w:numPr>
          <w:ilvl w:val="0"/>
          <w:numId w:val="104"/>
        </w:numPr>
        <w:tabs>
          <w:tab w:val="left" w:pos="851"/>
        </w:tabs>
        <w:spacing w:before="120" w:after="160" w:line="360" w:lineRule="auto"/>
        <w:ind w:left="851" w:hanging="284"/>
        <w:jc w:val="both"/>
        <w:rPr>
          <w:rFonts w:cs="Times New Roman"/>
        </w:rPr>
      </w:pPr>
      <w:r>
        <w:rPr>
          <w:rFonts w:cs="Times New Roman"/>
        </w:rPr>
        <w:t xml:space="preserve">Miesiąc przed klasyfikacyjnym posiedzeniem rady pedagogicznej uczeń i jego rodzice (prawni opiekunowie) zostają powiadomieni pisemnie przez nauczyciela danego przedmiotu w zeszycie korespondencji ucznia o zagrażającej ocenie niedostatecznej </w:t>
      </w:r>
      <w:r>
        <w:rPr>
          <w:rFonts w:cs="Times New Roman"/>
        </w:rPr>
        <w:lastRenderedPageBreak/>
        <w:t>śródrocznej lub rocznej z zajęć edukacyjnych i nagannej z zachowania. Rodzice (prawni opiekunowie) ucznia winni potwierdzić własnoręcznym podpisem przyjęcie informacji o zagrożeniu oceną niedostateczną z nauczania i naganną z zachowania.</w:t>
      </w:r>
    </w:p>
    <w:p w:rsidR="0080588D" w:rsidRDefault="0080588D" w:rsidP="0080588D">
      <w:pPr>
        <w:numPr>
          <w:ilvl w:val="0"/>
          <w:numId w:val="104"/>
        </w:numPr>
        <w:tabs>
          <w:tab w:val="left" w:pos="851"/>
        </w:tabs>
        <w:spacing w:before="120" w:after="160" w:line="360" w:lineRule="auto"/>
        <w:ind w:left="851" w:hanging="284"/>
        <w:jc w:val="both"/>
        <w:rPr>
          <w:rFonts w:cs="Times New Roman"/>
        </w:rPr>
      </w:pPr>
      <w:r>
        <w:rPr>
          <w:rFonts w:cs="Times New Roman"/>
        </w:rPr>
        <w:t>W przypadku jawnego naruszenia punktów regulaminu WSO (lub odniesieniu znaczących sukcesów) w przeciągu miesiąca przed klasyfikacją dopuszcza się obniżenie (do nagannej włącznie) lub podwyższenie oceny zachowania w terminie krótszym niż cztery tygodnie przed posiedzeniem rady klasyfikacyjnej. Należy natychmiast o tym fakcie powiadomić rodziców (prawnych opiekunów) ucznia.</w:t>
      </w:r>
    </w:p>
    <w:p w:rsidR="0080588D" w:rsidRDefault="0080588D" w:rsidP="0080588D">
      <w:pPr>
        <w:numPr>
          <w:ilvl w:val="0"/>
          <w:numId w:val="104"/>
        </w:numPr>
        <w:tabs>
          <w:tab w:val="left" w:pos="851"/>
        </w:tabs>
        <w:spacing w:before="120" w:after="160" w:line="360" w:lineRule="auto"/>
        <w:ind w:left="851" w:hanging="284"/>
        <w:jc w:val="both"/>
        <w:rPr>
          <w:rFonts w:cs="Times New Roman"/>
        </w:rPr>
      </w:pPr>
      <w:r>
        <w:rPr>
          <w:rFonts w:cs="Times New Roman"/>
        </w:rPr>
        <w:t>Informowanie pisemne ucznia i jego rodziców (prawnych opiekunów) o śródrocznych i rocznych ocenach z zajęć edukacyjnych jest obowiązkiem wychowawcy klasy. Zadaniem nauczyciela przedmiotu jest poinformowanie wychowawcy klasy o ocenach ucznia.</w:t>
      </w:r>
    </w:p>
    <w:p w:rsidR="0080588D" w:rsidRDefault="0080588D" w:rsidP="0080588D">
      <w:pPr>
        <w:numPr>
          <w:ilvl w:val="0"/>
          <w:numId w:val="104"/>
        </w:numPr>
        <w:tabs>
          <w:tab w:val="left" w:pos="851"/>
        </w:tabs>
        <w:spacing w:before="120" w:after="160" w:line="360" w:lineRule="auto"/>
        <w:ind w:left="851" w:hanging="284"/>
        <w:jc w:val="both"/>
        <w:rPr>
          <w:b/>
        </w:rPr>
      </w:pPr>
      <w:r>
        <w:rPr>
          <w:rFonts w:cs="Times New Roman"/>
        </w:rPr>
        <w:t>Nauczyciel przedmiotu wpisuje do dziennika datę poinformowania uczniów o ocenach śródrocznych i rocznych i potwierdza to własnoręcznym podpisem.</w:t>
      </w:r>
    </w:p>
    <w:p w:rsidR="0080588D" w:rsidRDefault="0080588D" w:rsidP="0080588D">
      <w:pPr>
        <w:pStyle w:val="Akapitzlist1"/>
        <w:numPr>
          <w:ilvl w:val="0"/>
          <w:numId w:val="101"/>
        </w:numPr>
        <w:spacing w:before="120" w:after="160" w:line="360" w:lineRule="auto"/>
        <w:ind w:left="567" w:hanging="425"/>
        <w:jc w:val="both"/>
      </w:pPr>
      <w:r>
        <w:rPr>
          <w:b/>
        </w:rPr>
        <w:t>Akceptacja i zatwierdzenie zmian w wewnątrzszkolnych zasadach oceniania</w:t>
      </w:r>
    </w:p>
    <w:p w:rsidR="00EB2522" w:rsidRDefault="0080588D" w:rsidP="00FD40D0">
      <w:pPr>
        <w:spacing w:before="120" w:after="160" w:line="360" w:lineRule="auto"/>
        <w:ind w:left="567"/>
        <w:jc w:val="both"/>
        <w:rPr>
          <w:rFonts w:cs="Times New Roman"/>
        </w:rPr>
      </w:pPr>
      <w:r>
        <w:rPr>
          <w:rFonts w:cs="Times New Roman"/>
        </w:rPr>
        <w:t>Zatwierdzenia zmian dotyczących zasad oceniania, dokonuje rada pedagogiczna poprzez głosowanie, po zasięgnięciu opinii rady rodz</w:t>
      </w:r>
      <w:r w:rsidR="00FD40D0">
        <w:rPr>
          <w:rFonts w:cs="Times New Roman"/>
        </w:rPr>
        <w:t>iców i samorządu uczniowskiego.</w:t>
      </w:r>
    </w:p>
    <w:p w:rsidR="00EB2522" w:rsidRPr="00EB2522" w:rsidRDefault="00EB2522" w:rsidP="00EB2522">
      <w:pPr>
        <w:pStyle w:val="Akapitzlist1"/>
        <w:spacing w:before="120" w:after="240" w:line="276" w:lineRule="auto"/>
        <w:ind w:left="0"/>
        <w:jc w:val="center"/>
        <w:rPr>
          <w:rFonts w:eastAsia="MS Mincho"/>
          <w:b/>
          <w:bCs/>
          <w:sz w:val="32"/>
          <w:szCs w:val="32"/>
        </w:rPr>
      </w:pPr>
      <w:r w:rsidRPr="00EB2522">
        <w:rPr>
          <w:rFonts w:eastAsia="MS Mincho"/>
          <w:b/>
          <w:bCs/>
          <w:sz w:val="32"/>
          <w:szCs w:val="32"/>
        </w:rPr>
        <w:t>§ 19</w:t>
      </w:r>
    </w:p>
    <w:p w:rsidR="00EB2522" w:rsidRDefault="00EB2522" w:rsidP="00EB2522">
      <w:pPr>
        <w:pStyle w:val="Akapitzlist1"/>
        <w:spacing w:before="120" w:after="240" w:line="276" w:lineRule="auto"/>
        <w:ind w:left="0"/>
        <w:jc w:val="center"/>
        <w:rPr>
          <w:rFonts w:eastAsia="MS Mincho"/>
        </w:rPr>
      </w:pPr>
      <w:r>
        <w:rPr>
          <w:rFonts w:eastAsia="MS Mincho"/>
          <w:b/>
          <w:bCs/>
        </w:rPr>
        <w:t>Egzamin przeprowadzany w ostatnim roku nauki- Egzamin ósmoklasisty</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W ostatniej klasie szkoły przeprowadza się egzamin ósmoklasisty.</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 xml:space="preserve">Egzamin ósmoklasisty jest przeprowadzany na podstawie wymagań określonych </w:t>
      </w:r>
      <w:r>
        <w:rPr>
          <w:rFonts w:eastAsia="MS Mincho"/>
        </w:rPr>
        <w:br/>
        <w:t>w podstawie programowej kształcenia ogólnego dla szkoły podstawowej oraz sprawdza, w jakim stopniu uczeń spełnia te wymagania.</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Egzamin jest przeprowadzany w formie pisemnej.</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W latach szkolnych 2018/2019- 2020/2021 egzamin ósmoklasisty obejmuje następujące przedmioty obowiązkowe: język polski, matematykę, język obcy nowożytny.</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 xml:space="preserve"> Począwszy od roku szkolnego 2021/2022 egzamin obejmuje następujące przedmioty obowiązkowe: język polski, matematykę, język obcy nowożytny oraz jeden przedmiot </w:t>
      </w:r>
      <w:r>
        <w:rPr>
          <w:rFonts w:eastAsia="MS Mincho"/>
        </w:rPr>
        <w:lastRenderedPageBreak/>
        <w:t>do wyboru spośród przedmiotów: biologia, chemia, fizyka, geografia lub historia.</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 xml:space="preserve">Uczeń przystępuje do egzaminu z języka obcego nowożytnego, którego uczy się </w:t>
      </w:r>
      <w:r>
        <w:rPr>
          <w:rFonts w:eastAsia="MS Mincho"/>
        </w:rPr>
        <w:br/>
        <w:t>w szkole w ramach obowiązkowych zajęć edukacyjnych.</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Uczeń posiadający orzeczenie o potrzebie kształcenia specjalnego wydane ze względu na niepełnosprawności sprzężone inne niż wymienione w ust.6 może być zwolniony przez Dyrektora Okręgowej Komisji Egzaminacyjnej z obowiązku przystąpienia do egzaminu ósmoklasisty, na wniosek rodziców pozytywnie zaopiniowany przez Dyrektora.</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Minister właściwy do spraw oświaty i wychowania wygłasza komunikat w sprawie wykazu olimpiad przedmiotowych przeprowadzanych z przedmiotu lub przedmiotów objętych egzaminem ósmoklasisty, a także turniejów lub olimpiad tematycznych związanych z wybranym przedmiotem lub dziedziną wiedzy, uprawniających do zwolnienia z przystąpienia do egzaminu ósmoklasisty z danego przedmiotu.</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 xml:space="preserve">Laureat i finalista olimpiady przedmiotowej wymienione przez ministra właściwego do spraw oświaty i wychowania w wykazie olimpiad przedmiotowych przeprowadzonych z przedmiotu lub przedmiotów objętych egzaminem oraz laureat konkursu przedmiotowego o zasięgu wojewódzkim lub </w:t>
      </w:r>
      <w:r w:rsidR="006F2B6B">
        <w:rPr>
          <w:rFonts w:eastAsia="MS Mincho"/>
        </w:rPr>
        <w:t>ponad wojewódzkim</w:t>
      </w:r>
      <w:r>
        <w:rPr>
          <w:rFonts w:eastAsia="MS Mincho"/>
        </w:rPr>
        <w:t>, przeprowadzonym zgodnie z przepisami ustawy Prawo oświatowe, organizowanych  z zakresu jednego z przedmiotów objętych egzaminem ósmoklasisty, jest zwolniony z egzaminu ósmoklasisty z tego przedmiotu.</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Zwolnienie, o którym mowa w ust.9, jest równoznaczne z uzyskaniem z egzaminu ósmoklasisty z danego przedmiotu najwyższego wyniku.</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Rodzice ucznia składają Dyrektorowi Szkoły, nie później niż do dnia 30 września roku szkolnego, w którym jest przeprowadzany egzamin ósmoklasisty, pisemna deklarację:</w:t>
      </w:r>
    </w:p>
    <w:p w:rsidR="00EB2522" w:rsidRDefault="00EB2522" w:rsidP="00EB2522">
      <w:pPr>
        <w:pStyle w:val="Akapitzlist1"/>
        <w:spacing w:before="120" w:after="240" w:line="360" w:lineRule="auto"/>
        <w:jc w:val="both"/>
        <w:rPr>
          <w:rFonts w:eastAsia="MS Mincho"/>
        </w:rPr>
      </w:pPr>
      <w:r>
        <w:rPr>
          <w:rFonts w:eastAsia="MS Mincho"/>
        </w:rPr>
        <w:lastRenderedPageBreak/>
        <w:t>a) wskazująca język obcy nowożytny, z którego uczeń przystąpi do egzaminu ósmoklasisty,</w:t>
      </w:r>
    </w:p>
    <w:p w:rsidR="00EB2522" w:rsidRDefault="00EB2522" w:rsidP="00EB2522">
      <w:pPr>
        <w:pStyle w:val="Akapitzlist1"/>
        <w:spacing w:before="120" w:after="240" w:line="360" w:lineRule="auto"/>
        <w:jc w:val="both"/>
        <w:rPr>
          <w:rFonts w:eastAsia="MS Mincho"/>
        </w:rPr>
      </w:pPr>
      <w:r>
        <w:rPr>
          <w:rFonts w:eastAsia="MS Mincho"/>
        </w:rPr>
        <w:t>b) wskazująca przedmiot do wyboru, o którym mowa w ust.5, z zastrzeżeniem ust.4.</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Rodzice ucznia mogą złożyć Dyrektorowi Szkoły, nie później niż na 3 miesiące przed terminem egzaminu ósmoklasisty, pisemną informację o:</w:t>
      </w:r>
    </w:p>
    <w:p w:rsidR="00EB2522" w:rsidRDefault="00EB2522" w:rsidP="00EB2522">
      <w:pPr>
        <w:pStyle w:val="Akapitzlist1"/>
        <w:spacing w:before="120" w:after="240" w:line="360" w:lineRule="auto"/>
        <w:jc w:val="both"/>
        <w:rPr>
          <w:rFonts w:eastAsia="MS Mincho"/>
        </w:rPr>
      </w:pPr>
      <w:r>
        <w:rPr>
          <w:rFonts w:eastAsia="MS Mincho"/>
        </w:rPr>
        <w:t>a) zmianie języka obcego nowożytnego wskazanego w deklaracji;</w:t>
      </w:r>
    </w:p>
    <w:p w:rsidR="00EB2522" w:rsidRDefault="00EB2522" w:rsidP="00EB2522">
      <w:pPr>
        <w:pStyle w:val="Akapitzlist1"/>
        <w:spacing w:before="120" w:after="240" w:line="360" w:lineRule="auto"/>
        <w:jc w:val="both"/>
      </w:pPr>
      <w:r>
        <w:rPr>
          <w:rFonts w:eastAsia="MS Mincho"/>
        </w:rPr>
        <w:t>b) zmianie przedmiotu do wyboru, o którym mowa w ust.5, wskazanego w deklaracji, z zastrzeżeniem ust.4.</w:t>
      </w:r>
    </w:p>
    <w:p w:rsidR="00EB2522" w:rsidRDefault="006F2B6B" w:rsidP="00EB2522">
      <w:pPr>
        <w:pStyle w:val="Akapitzlist1"/>
        <w:numPr>
          <w:ilvl w:val="0"/>
          <w:numId w:val="106"/>
        </w:numPr>
        <w:spacing w:before="120" w:after="240" w:line="360" w:lineRule="auto"/>
        <w:jc w:val="both"/>
        <w:rPr>
          <w:rFonts w:eastAsia="MS Mincho"/>
        </w:rPr>
      </w:pPr>
      <w:r>
        <w:t>Uczeń, który</w:t>
      </w:r>
      <w:r w:rsidR="00EB2522">
        <w:rPr>
          <w:rFonts w:eastAsia="MS Mincho"/>
        </w:rPr>
        <w:t xml:space="preserve"> z przyczyn losowych lub zdrowotnych, w terminie głównym nie przystąpił do egzaminu ósmoklasisty z danego przedmiotu lub przedmiotów albo przerwał egzamin ósmoklasisty z danego przedmiotu lub przedmiotów przystępuje do egzaminu z tego przedmiotu lub przedmiotów w terminie dodatkowym w szkole, której jest uczniem.</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Wyniki egzaminu ósmoklasisty nie wpływają na ukończenie szkoły.</w:t>
      </w:r>
    </w:p>
    <w:p w:rsidR="00EB2522" w:rsidRDefault="00EB2522" w:rsidP="00EB2522">
      <w:pPr>
        <w:pStyle w:val="Akapitzlist1"/>
        <w:numPr>
          <w:ilvl w:val="0"/>
          <w:numId w:val="106"/>
        </w:numPr>
        <w:spacing w:before="120" w:after="240" w:line="360" w:lineRule="auto"/>
        <w:jc w:val="both"/>
        <w:rPr>
          <w:rFonts w:eastAsia="MS Mincho"/>
        </w:rPr>
      </w:pPr>
      <w:r>
        <w:rPr>
          <w:rFonts w:eastAsia="MS Mincho"/>
        </w:rPr>
        <w:t>Dyrektor przekazuje uczniowi lub jego rodzicom zaświadczenie o szczegółowych wynikach egzaminu, wydane przez Okręgową Komisję Egzaminacyjną.</w:t>
      </w:r>
    </w:p>
    <w:p w:rsidR="00EB2522" w:rsidRPr="00FD40D0" w:rsidRDefault="00EB2522" w:rsidP="00FD40D0">
      <w:pPr>
        <w:pStyle w:val="Akapitzlist1"/>
        <w:numPr>
          <w:ilvl w:val="0"/>
          <w:numId w:val="106"/>
        </w:numPr>
        <w:spacing w:before="120" w:after="240" w:line="360" w:lineRule="auto"/>
        <w:jc w:val="both"/>
      </w:pPr>
      <w:r>
        <w:rPr>
          <w:rFonts w:eastAsia="MS Mincho"/>
        </w:rPr>
        <w:t>Uczeń lub jego rodzice, mogą, w terminie 2 dni roboczych od dnia przeprowadzenia egzaminu ósmoklasisty z danego przedmiotu, zgłosić zastrzeżenia wraz z uzasadnieniem do Dyrektora Okręgowej Komisji Egzaminacyjnej, jeżeli uznają, że w trakcie egzaminu zostały naruszone przepisy dotyczące jego przeprowadzania.</w:t>
      </w:r>
    </w:p>
    <w:p w:rsidR="00EB2522" w:rsidRPr="00EB2522" w:rsidRDefault="00EB2522" w:rsidP="00EB2522">
      <w:pPr>
        <w:pStyle w:val="Akapitzlist1"/>
        <w:spacing w:before="120" w:after="240" w:line="276" w:lineRule="auto"/>
        <w:ind w:left="0"/>
        <w:jc w:val="center"/>
        <w:rPr>
          <w:b/>
          <w:sz w:val="32"/>
        </w:rPr>
      </w:pPr>
      <w:r w:rsidRPr="00EB2522">
        <w:rPr>
          <w:rFonts w:eastAsia="MS Mincho"/>
          <w:b/>
          <w:bCs/>
          <w:sz w:val="32"/>
        </w:rPr>
        <w:t>§ 20</w:t>
      </w:r>
    </w:p>
    <w:p w:rsidR="00EB2522" w:rsidRDefault="00EB2522" w:rsidP="00EB2522">
      <w:pPr>
        <w:spacing w:before="120" w:after="160"/>
        <w:jc w:val="center"/>
      </w:pPr>
      <w:r>
        <w:rPr>
          <w:rFonts w:cs="Times New Roman"/>
          <w:b/>
        </w:rPr>
        <w:t>PRAWA I OBOWIĄZKI UCZNIÓW:</w:t>
      </w:r>
    </w:p>
    <w:p w:rsidR="00EB2522" w:rsidRDefault="00EB2522" w:rsidP="00EB2522">
      <w:pPr>
        <w:pStyle w:val="Akapitzlist1"/>
        <w:numPr>
          <w:ilvl w:val="3"/>
          <w:numId w:val="107"/>
        </w:numPr>
        <w:tabs>
          <w:tab w:val="left" w:pos="851"/>
        </w:tabs>
        <w:spacing w:before="120" w:after="160" w:line="480" w:lineRule="auto"/>
        <w:ind w:left="567" w:hanging="283"/>
        <w:jc w:val="both"/>
      </w:pPr>
      <w:r>
        <w:t xml:space="preserve">Uczniowi </w:t>
      </w:r>
      <w:r>
        <w:rPr>
          <w:b/>
        </w:rPr>
        <w:t>przysługują prawa</w:t>
      </w:r>
      <w:r>
        <w:t xml:space="preserve"> zawarte w Konwencji o Prawach Dziecka a w szczególności prawo do:</w:t>
      </w:r>
    </w:p>
    <w:p w:rsidR="00EB2522" w:rsidRDefault="00EB2522" w:rsidP="00EB2522">
      <w:pPr>
        <w:pStyle w:val="Akapitzlist1"/>
        <w:numPr>
          <w:ilvl w:val="1"/>
          <w:numId w:val="108"/>
        </w:numPr>
        <w:spacing w:before="120" w:after="160" w:line="480" w:lineRule="auto"/>
        <w:ind w:left="851" w:hanging="284"/>
        <w:jc w:val="both"/>
      </w:pPr>
      <w:r>
        <w:t>poszanowania godności osobistej i dobrego imienia;</w:t>
      </w:r>
    </w:p>
    <w:p w:rsidR="00EB2522" w:rsidRDefault="00EB2522" w:rsidP="00EB2522">
      <w:pPr>
        <w:pStyle w:val="Akapitzlist1"/>
        <w:numPr>
          <w:ilvl w:val="1"/>
          <w:numId w:val="108"/>
        </w:numPr>
        <w:spacing w:before="120" w:after="160" w:line="480" w:lineRule="auto"/>
        <w:ind w:left="851" w:hanging="284"/>
        <w:jc w:val="both"/>
      </w:pPr>
      <w:r>
        <w:t xml:space="preserve">właściwie zorganizowanego procesu kształcenia, zgodnie z zasadami higieny pracy </w:t>
      </w:r>
      <w:r>
        <w:lastRenderedPageBreak/>
        <w:t>umysłowej, bezpieczeństwa;</w:t>
      </w:r>
    </w:p>
    <w:p w:rsidR="00EB2522" w:rsidRDefault="00EB2522" w:rsidP="00EB2522">
      <w:pPr>
        <w:pStyle w:val="Akapitzlist1"/>
        <w:numPr>
          <w:ilvl w:val="1"/>
          <w:numId w:val="108"/>
        </w:numPr>
        <w:spacing w:before="120" w:after="160" w:line="480" w:lineRule="auto"/>
        <w:ind w:left="851" w:hanging="284"/>
        <w:jc w:val="both"/>
      </w:pPr>
      <w:r>
        <w:t>ochrony przed przemocą, agresją, uzależnieniami, demoralizacją oraz przed innymi niebezpieczeństwami;</w:t>
      </w:r>
    </w:p>
    <w:p w:rsidR="00EB2522" w:rsidRDefault="00EB2522" w:rsidP="00EB2522">
      <w:pPr>
        <w:pStyle w:val="Akapitzlist1"/>
        <w:numPr>
          <w:ilvl w:val="1"/>
          <w:numId w:val="108"/>
        </w:numPr>
        <w:spacing w:before="120" w:after="160" w:line="480" w:lineRule="auto"/>
        <w:ind w:left="851" w:hanging="284"/>
        <w:jc w:val="both"/>
      </w:pPr>
      <w:r>
        <w:t>korzystania z pomocy pedagoga, psychologa, wychowawcy i innych nauczycieli;</w:t>
      </w:r>
    </w:p>
    <w:p w:rsidR="00EB2522" w:rsidRDefault="00EB2522" w:rsidP="00EB2522">
      <w:pPr>
        <w:pStyle w:val="Akapitzlist1"/>
        <w:numPr>
          <w:ilvl w:val="1"/>
          <w:numId w:val="108"/>
        </w:numPr>
        <w:spacing w:before="120" w:after="160" w:line="480" w:lineRule="auto"/>
        <w:ind w:left="851" w:hanging="284"/>
        <w:jc w:val="both"/>
      </w:pPr>
      <w:r>
        <w:t>życzliwego, podmiotowego traktowania w procesie dydaktyczno-wychowawczym;</w:t>
      </w:r>
    </w:p>
    <w:p w:rsidR="00EB2522" w:rsidRDefault="00EB2522" w:rsidP="00EB2522">
      <w:pPr>
        <w:pStyle w:val="Akapitzlist1"/>
        <w:numPr>
          <w:ilvl w:val="1"/>
          <w:numId w:val="108"/>
        </w:numPr>
        <w:spacing w:before="120" w:after="160" w:line="480" w:lineRule="auto"/>
        <w:ind w:left="851" w:hanging="284"/>
        <w:jc w:val="both"/>
      </w:pPr>
      <w:r>
        <w:t>swobody wyrażania myśli i przekonań, w szczególności dotyczących życia szkoły, a także światopoglądowych i religijnych, jeśli nie narusza tym dobra innych osób;</w:t>
      </w:r>
    </w:p>
    <w:p w:rsidR="00EB2522" w:rsidRDefault="00EB2522" w:rsidP="00EB2522">
      <w:pPr>
        <w:pStyle w:val="Akapitzlist1"/>
        <w:numPr>
          <w:ilvl w:val="1"/>
          <w:numId w:val="108"/>
        </w:numPr>
        <w:spacing w:before="120" w:after="160" w:line="480" w:lineRule="auto"/>
        <w:ind w:left="851" w:hanging="284"/>
        <w:jc w:val="both"/>
      </w:pPr>
      <w:r>
        <w:t>rozwijania zainteresowań, zdolności i talentów;</w:t>
      </w:r>
    </w:p>
    <w:p w:rsidR="00EB2522" w:rsidRDefault="00EB2522" w:rsidP="00EB2522">
      <w:pPr>
        <w:pStyle w:val="Akapitzlist1"/>
        <w:numPr>
          <w:ilvl w:val="1"/>
          <w:numId w:val="108"/>
        </w:numPr>
        <w:spacing w:before="120" w:after="160" w:line="480" w:lineRule="auto"/>
        <w:ind w:left="851" w:hanging="284"/>
        <w:jc w:val="both"/>
      </w:pPr>
      <w:r>
        <w:t>sprawiedliwej, obiektywnej i jawnej oceny oraz ustalonych sposobów kontroli wiedzy i umiejętności zgodnie z wewnątrzszkolnym systemem oceniania;</w:t>
      </w:r>
    </w:p>
    <w:p w:rsidR="00EB2522" w:rsidRDefault="00EB2522" w:rsidP="00EB2522">
      <w:pPr>
        <w:pStyle w:val="Akapitzlist1"/>
        <w:numPr>
          <w:ilvl w:val="1"/>
          <w:numId w:val="108"/>
        </w:numPr>
        <w:spacing w:before="120" w:after="160" w:line="480" w:lineRule="auto"/>
        <w:ind w:left="851" w:hanging="284"/>
        <w:jc w:val="both"/>
      </w:pPr>
      <w:r>
        <w:t>korzystania z pomieszczeń szkolnych, sprzętu, środków dydaktycznych, księgozbioru biblioteki i innych;</w:t>
      </w:r>
    </w:p>
    <w:p w:rsidR="00EB2522" w:rsidRDefault="00EB2522" w:rsidP="00EB2522">
      <w:pPr>
        <w:pStyle w:val="Akapitzlist1"/>
        <w:numPr>
          <w:ilvl w:val="1"/>
          <w:numId w:val="108"/>
        </w:numPr>
        <w:spacing w:before="120" w:after="160" w:line="480" w:lineRule="auto"/>
        <w:ind w:left="851" w:hanging="284"/>
        <w:jc w:val="both"/>
      </w:pPr>
      <w:r>
        <w:t xml:space="preserve">wpływania na życie szkoły przez działalność samorządową oraz zrzeszenia się </w:t>
      </w:r>
      <w:r>
        <w:br/>
        <w:t>w organizacjach działających w szkole;</w:t>
      </w:r>
    </w:p>
    <w:p w:rsidR="00EB2522" w:rsidRDefault="00EB2522" w:rsidP="00EB2522">
      <w:pPr>
        <w:pStyle w:val="Akapitzlist1"/>
        <w:numPr>
          <w:ilvl w:val="1"/>
          <w:numId w:val="108"/>
        </w:numPr>
        <w:spacing w:before="120" w:after="160" w:line="480" w:lineRule="auto"/>
        <w:ind w:left="851" w:hanging="284"/>
        <w:jc w:val="both"/>
        <w:rPr>
          <w:b/>
        </w:rPr>
      </w:pPr>
      <w:r>
        <w:t>uczeń ma prawo do prywatności i ochrony danych osobowych w </w:t>
      </w:r>
      <w:r>
        <w:rPr>
          <w:rFonts w:eastAsia="MS Mincho"/>
        </w:rPr>
        <w:t>zakresie m.in.: informacji o stanie zdrowia, uzyskiwanych ocen, informacji dotyczących rodziny - statusu materialnego, wykształcenia rodziców, ewentualnych problemów rodzinnych.</w:t>
      </w:r>
    </w:p>
    <w:p w:rsidR="00EB2522" w:rsidRDefault="00EB2522" w:rsidP="00EB2522">
      <w:pPr>
        <w:pStyle w:val="Akapitzlist1"/>
        <w:numPr>
          <w:ilvl w:val="3"/>
          <w:numId w:val="107"/>
        </w:numPr>
        <w:tabs>
          <w:tab w:val="left" w:pos="851"/>
        </w:tabs>
        <w:spacing w:before="120" w:after="160" w:line="480" w:lineRule="auto"/>
        <w:ind w:left="567" w:hanging="283"/>
        <w:jc w:val="both"/>
      </w:pPr>
      <w:r>
        <w:rPr>
          <w:b/>
        </w:rPr>
        <w:t>Tryb składania i rozpatrywania skarg w przypadku naruszenia praw ucznia:</w:t>
      </w:r>
    </w:p>
    <w:p w:rsidR="00EB2522" w:rsidRDefault="00EB2522" w:rsidP="00EB2522">
      <w:pPr>
        <w:pStyle w:val="Akapitzlist1"/>
        <w:numPr>
          <w:ilvl w:val="1"/>
          <w:numId w:val="109"/>
        </w:numPr>
        <w:spacing w:before="120" w:after="160" w:line="480" w:lineRule="auto"/>
        <w:ind w:left="851" w:hanging="284"/>
        <w:jc w:val="both"/>
      </w:pPr>
      <w:r>
        <w:t>w razie naruszenia praw ucznia rozpatruje się skargi i wnioski dotyczące działań dydaktyczno-wychowawczych, opiekuńczych i innych spraw organizacyjnych szkoły;</w:t>
      </w:r>
    </w:p>
    <w:p w:rsidR="00EB2522" w:rsidRDefault="00EB2522" w:rsidP="00EB2522">
      <w:pPr>
        <w:pStyle w:val="Akapitzlist1"/>
        <w:numPr>
          <w:ilvl w:val="1"/>
          <w:numId w:val="109"/>
        </w:numPr>
        <w:spacing w:before="120" w:after="160" w:line="480" w:lineRule="auto"/>
        <w:ind w:left="851" w:hanging="284"/>
        <w:jc w:val="both"/>
      </w:pPr>
      <w:r>
        <w:t>skargi i wnioski rozpatrywane są przez dyrektora szkoły lub zespół powołany przez dyrektora szkoły w </w:t>
      </w:r>
      <w:r w:rsidR="006F2B6B">
        <w:t>skład, którego</w:t>
      </w:r>
      <w:r>
        <w:t xml:space="preserve"> mogą wchodzić wybrany przez Radę Pedagogiczną </w:t>
      </w:r>
      <w:r>
        <w:lastRenderedPageBreak/>
        <w:t>jej przedstawiciel, przedstawiciel zespołu wychowawczego ewentualnie przedstawiciel rodziców, pedagog;</w:t>
      </w:r>
    </w:p>
    <w:p w:rsidR="00EB2522" w:rsidRDefault="00EB2522" w:rsidP="00EB2522">
      <w:pPr>
        <w:pStyle w:val="Akapitzlist1"/>
        <w:numPr>
          <w:ilvl w:val="1"/>
          <w:numId w:val="109"/>
        </w:numPr>
        <w:spacing w:before="120" w:after="160" w:line="480" w:lineRule="auto"/>
        <w:ind w:left="851" w:hanging="284"/>
        <w:jc w:val="both"/>
      </w:pPr>
      <w:r>
        <w:t>skargi i wnioski są rozpatrywane w ciągu 14 dni od daty wpłynięcia;</w:t>
      </w:r>
    </w:p>
    <w:p w:rsidR="00EB2522" w:rsidRDefault="00EB2522" w:rsidP="00EB2522">
      <w:pPr>
        <w:pStyle w:val="Akapitzlist1"/>
        <w:numPr>
          <w:ilvl w:val="1"/>
          <w:numId w:val="109"/>
        </w:numPr>
        <w:spacing w:before="120" w:after="160" w:line="480" w:lineRule="auto"/>
        <w:ind w:left="851" w:hanging="284"/>
        <w:jc w:val="both"/>
      </w:pPr>
      <w:r>
        <w:t>odpowiedź ustna lub pisemna jest kierowana do osób składających skargę lub wniosek;</w:t>
      </w:r>
    </w:p>
    <w:p w:rsidR="00EB2522" w:rsidRDefault="00EB2522" w:rsidP="00EB2522">
      <w:pPr>
        <w:pStyle w:val="Akapitzlist1"/>
        <w:numPr>
          <w:ilvl w:val="1"/>
          <w:numId w:val="109"/>
        </w:numPr>
        <w:spacing w:before="120" w:after="160" w:line="480" w:lineRule="auto"/>
        <w:ind w:left="851" w:hanging="284"/>
        <w:jc w:val="both"/>
        <w:rPr>
          <w:b/>
        </w:rPr>
      </w:pPr>
      <w:r>
        <w:t>osobie składającej skargę lub wniosek przysługuje odwołanie od decyzji dyrektora do organu sprawującego nadzór pedagogiczny lub organu prowadzącego szkołę (w zależności od rodzaju skargi) za pośrednictwem dyrektora szkoły w ciągu 14 dni od daty otrzymania decyzji.</w:t>
      </w:r>
    </w:p>
    <w:p w:rsidR="00EB2522" w:rsidRDefault="00EB2522" w:rsidP="00EB2522">
      <w:pPr>
        <w:pStyle w:val="Akapitzlist1"/>
        <w:numPr>
          <w:ilvl w:val="3"/>
          <w:numId w:val="107"/>
        </w:numPr>
        <w:tabs>
          <w:tab w:val="left" w:pos="851"/>
        </w:tabs>
        <w:spacing w:before="120" w:after="160" w:line="480" w:lineRule="auto"/>
        <w:ind w:left="567" w:hanging="283"/>
        <w:jc w:val="both"/>
        <w:rPr>
          <w:rFonts w:eastAsia="MS Mincho"/>
        </w:rPr>
      </w:pPr>
      <w:r>
        <w:rPr>
          <w:b/>
        </w:rPr>
        <w:t xml:space="preserve">Uczeń jest zobowiązany do: </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 xml:space="preserve">Przestrzegania postanowień zawartych w Statucie Szkoły;  </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Wykorzystania w pełni czasu przeznaczonego na naukę: rzetelnej pracy nad poszerzeniem swojej wiedzy i umiejętności, systematycznego przygotowania się do zajęć szkolnych, uczestniczenia w wybranych przez siebie organizacjach młodzieżowych, zajęciach pozalekcyjnych lub wyrównawczych;</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Systematycznego i aktywnego uczestniczenia w zajęciach lekcyjnych;</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Dbania o wspólne dobro, ład, porządek i honor szkoły;</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Zachowania się każdej sytuacji w sposób godny młodego Polaka;</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Uczestniczenia w życiu szkoły np. imprezach, uroczystościach, wycieczkach i innych;</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Przestrzegania zasad godnego, kulturalnego zachowania się w szkole i poza nią, dbania o piękno mowy ojczystej;</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 xml:space="preserve">Przestrzegania zapisów w szkolnych regulaminach; </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lastRenderedPageBreak/>
        <w:t>Podporządkowania się zaleceniom i zarządzeniom dyrektora szkoły, rady pedagogicznej, pracowników szkoły oraz ustaleniom samorządu uczniowskiego;</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Okazywanie szacunku nauczycielom, wychowawcom, pracownikom szkoły oraz innym uczniom, przestrzegając społecznie akceptowane normy;</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Dbania o bezpieczeństwo i zdrowie własne oraz swoich kolegów, wystrzeganie się szkodliwych nałogów: alkoholu, papierosów, środków odurzających;</w:t>
      </w:r>
    </w:p>
    <w:p w:rsidR="00EB2522" w:rsidRDefault="00EB2522" w:rsidP="00EB2522">
      <w:pPr>
        <w:pStyle w:val="Akapitzlist1"/>
        <w:numPr>
          <w:ilvl w:val="3"/>
          <w:numId w:val="110"/>
        </w:numPr>
        <w:tabs>
          <w:tab w:val="left" w:pos="1276"/>
        </w:tabs>
        <w:spacing w:before="120" w:after="160" w:line="480" w:lineRule="auto"/>
        <w:ind w:left="851" w:hanging="284"/>
        <w:jc w:val="both"/>
        <w:rPr>
          <w:rFonts w:eastAsia="MS Mincho"/>
        </w:rPr>
      </w:pPr>
      <w:r>
        <w:rPr>
          <w:rFonts w:eastAsia="MS Mincho"/>
        </w:rPr>
        <w:t>Naprawiania we własnym zakresie lub finasowania udowodnionych, wyrządzonych szkód materialnych;</w:t>
      </w:r>
    </w:p>
    <w:p w:rsidR="00EB2522" w:rsidRDefault="00534C15" w:rsidP="00EB2522">
      <w:pPr>
        <w:pStyle w:val="Akapitzlist1"/>
        <w:numPr>
          <w:ilvl w:val="3"/>
          <w:numId w:val="110"/>
        </w:numPr>
        <w:tabs>
          <w:tab w:val="left" w:pos="567"/>
        </w:tabs>
        <w:spacing w:before="120" w:after="160" w:line="480" w:lineRule="auto"/>
        <w:ind w:left="851" w:hanging="284"/>
        <w:jc w:val="both"/>
        <w:rPr>
          <w:rFonts w:eastAsia="MS Mincho"/>
        </w:rPr>
      </w:pPr>
      <w:r>
        <w:rPr>
          <w:rFonts w:eastAsia="MS Mincho"/>
        </w:rPr>
        <w:t xml:space="preserve"> </w:t>
      </w:r>
      <w:r w:rsidR="00EB2522">
        <w:rPr>
          <w:rFonts w:eastAsia="MS Mincho"/>
        </w:rPr>
        <w:t>Pisemnego lub za pośrednictwem dziennika elektronicznego usprawiedliwiania nieobecności w terminie 7 dni od dnia powrotu do szkoły. Nieusprawiedliwione nieobecności mogą mieć wpływ na ocenę z zachowania;</w:t>
      </w:r>
    </w:p>
    <w:p w:rsidR="00EB2522"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 xml:space="preserve">Zwolnienia z lekcji (zajęć), którego może dokonać osobiście jeden z rodziców (prawnych opiekunów lub pełnoletnie rodzeństwo) ucznia w gabinecie dyrektora, wychowawcy lub innego nauczyciela.  Rodzice wpisują do zeszytu korespondencji datę i godzinę dokonanego zwolnienia oraz podpisują osobisty odbiór dziecka ze szkoły. Uczeń może być zwolniony i odebrany przez inne osoby, wyłącznie na podstawie pisemnego upoważnienia;  </w:t>
      </w:r>
    </w:p>
    <w:p w:rsidR="00EB2522"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 xml:space="preserve">Uczeń jest zobowiązany do zachowania schludnego, skromnego, estetycznego wyglądu, bez ekstrawaganckich fryzur, paznokci czy makijażu. Noszenia stroju bez żadnych prowokujących napisów, np. identyfikujących z subkulturami. Zabrania się noszenia odzieży odsłaniającej plecy, brzuch, wysokie partie ud, wyzywające dekolty. Zabrania się noszenia czapek, kapturów i innych nakryć głowy w budynku szkoły. Nie noszenia biżuterii zagrażającej życiu i zdrowiu ucznia i innych. Ucznia obowiązuje strój galowy podczas uroczystości szkolnych i lokalnych: granatowe lub czarne </w:t>
      </w:r>
      <w:r>
        <w:rPr>
          <w:rFonts w:eastAsia="MS Mincho"/>
        </w:rPr>
        <w:lastRenderedPageBreak/>
        <w:t xml:space="preserve">spodnie i spódnice, białe bluzki lub koszule. Ucznia obowiązuje bezwzględny zakaz noszenia biżuterii podczas zajęć wychowania fizycznego; </w:t>
      </w:r>
    </w:p>
    <w:p w:rsidR="00EB2522"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 xml:space="preserve">Nie przynoszenia do szkoły przedmiotów wartościowych, dużych kwot pieniężnych (za zaginięcie tych przedmiotów szkoła nie ponosi odpowiedzialności); </w:t>
      </w:r>
    </w:p>
    <w:p w:rsidR="00EB2522"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 xml:space="preserve">Nie przynoszenia do szkoły przedmiotów zagrażających bezpieczeństwu </w:t>
      </w:r>
      <w:r>
        <w:rPr>
          <w:rFonts w:eastAsia="MS Mincho"/>
        </w:rPr>
        <w:br/>
        <w:t xml:space="preserve">i zdrowiu uczniów np. ostrych narzędzi, materiałów wybuchowych i innych; </w:t>
      </w:r>
    </w:p>
    <w:p w:rsidR="00EB2522" w:rsidRPr="00B07E21"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 xml:space="preserve">Nie korzystania z telefonów komórkowych. Nauczycieli i uczniów </w:t>
      </w:r>
      <w:r>
        <w:rPr>
          <w:rFonts w:eastAsia="MS Mincho"/>
          <w:b/>
        </w:rPr>
        <w:t>obowiązuje bezwzględny zakaz używania telefonu komórkowego w czasie zajęć edukacyjnych, wychowawczych i opiekuńczych</w:t>
      </w:r>
      <w:r>
        <w:rPr>
          <w:rFonts w:eastAsia="MS Mincho"/>
        </w:rPr>
        <w:t>. W czasie lekcji wyjątkowo można użyć telefonu, w celu skorzystania z dostępu do I</w:t>
      </w:r>
      <w:r w:rsidRPr="00B07E21">
        <w:rPr>
          <w:rFonts w:eastAsia="MS Mincho"/>
        </w:rPr>
        <w:t xml:space="preserve">nternetu, wyłącznie za zgodą nauczyciela; </w:t>
      </w:r>
    </w:p>
    <w:p w:rsidR="00EB2522" w:rsidRDefault="00EB2522" w:rsidP="00EB2522">
      <w:pPr>
        <w:pStyle w:val="Akapitzlist1"/>
        <w:numPr>
          <w:ilvl w:val="3"/>
          <w:numId w:val="110"/>
        </w:numPr>
        <w:tabs>
          <w:tab w:val="left" w:pos="1276"/>
        </w:tabs>
        <w:spacing w:before="120" w:after="160" w:line="480" w:lineRule="auto"/>
        <w:ind w:left="851" w:hanging="425"/>
        <w:jc w:val="both"/>
        <w:rPr>
          <w:rFonts w:eastAsia="MS Mincho"/>
        </w:rPr>
      </w:pPr>
      <w:r>
        <w:rPr>
          <w:rFonts w:eastAsia="MS Mincho"/>
        </w:rPr>
        <w:t>Uczestniczenia w zajęciach świetlicowych pod opieką nauczyciela świetlicy przed i po zakończonych zajęciach. Uczeń może być zwolniony z powyższych zajęć na zasadach zawartych w § 17 ust. 3 pkt 14;</w:t>
      </w:r>
    </w:p>
    <w:p w:rsidR="006E3CAE" w:rsidRPr="00EB2522" w:rsidRDefault="00EB2522" w:rsidP="00EB2522">
      <w:pPr>
        <w:pStyle w:val="Akapitzlist1"/>
        <w:numPr>
          <w:ilvl w:val="3"/>
          <w:numId w:val="110"/>
        </w:numPr>
        <w:tabs>
          <w:tab w:val="left" w:pos="1276"/>
        </w:tabs>
        <w:spacing w:before="120" w:after="160" w:line="480" w:lineRule="auto"/>
        <w:ind w:left="851" w:hanging="425"/>
        <w:jc w:val="both"/>
        <w:rPr>
          <w:rFonts w:eastAsia="MS Mincho"/>
          <w:b/>
          <w:bCs/>
        </w:rPr>
      </w:pPr>
      <w:r>
        <w:rPr>
          <w:rFonts w:eastAsia="MS Mincho"/>
        </w:rPr>
        <w:t xml:space="preserve">Odjazdu autobusem szkolnym w wyznaczonej godzinie, po zakończonych lekcjach, w oparciu o plan dowozów. </w:t>
      </w:r>
    </w:p>
    <w:p w:rsidR="00EB2522" w:rsidRPr="00EB2522" w:rsidRDefault="00EB2522" w:rsidP="00EB2522">
      <w:pPr>
        <w:pStyle w:val="Akapitzlist1"/>
        <w:spacing w:before="120" w:after="240" w:line="276" w:lineRule="auto"/>
        <w:ind w:left="3912" w:firstLine="335"/>
        <w:rPr>
          <w:rFonts w:eastAsia="MS Mincho"/>
          <w:b/>
          <w:sz w:val="32"/>
          <w:szCs w:val="32"/>
        </w:rPr>
      </w:pPr>
      <w:r w:rsidRPr="00EB2522">
        <w:rPr>
          <w:rFonts w:eastAsia="MS Mincho"/>
          <w:b/>
          <w:bCs/>
          <w:sz w:val="32"/>
          <w:szCs w:val="32"/>
        </w:rPr>
        <w:t>§ 21</w:t>
      </w:r>
    </w:p>
    <w:p w:rsidR="00EB2522" w:rsidRDefault="00EB2522" w:rsidP="00EB2522">
      <w:pPr>
        <w:spacing w:before="120" w:after="160"/>
        <w:jc w:val="center"/>
      </w:pPr>
      <w:r>
        <w:rPr>
          <w:rFonts w:eastAsia="MS Mincho" w:cs="Times New Roman"/>
          <w:b/>
        </w:rPr>
        <w:t>KARY I NAGRODY, TRYB ODWOŁANIA OD KAR I NAGRÓD</w:t>
      </w:r>
    </w:p>
    <w:p w:rsidR="00EB2522" w:rsidRDefault="00EB2522" w:rsidP="00EB2522">
      <w:pPr>
        <w:pStyle w:val="Akapitzlist1"/>
        <w:numPr>
          <w:ilvl w:val="0"/>
          <w:numId w:val="111"/>
        </w:numPr>
        <w:spacing w:before="120" w:after="160" w:line="360" w:lineRule="auto"/>
        <w:ind w:left="567" w:hanging="283"/>
        <w:jc w:val="both"/>
      </w:pPr>
      <w:r>
        <w:t>Uczniowie mogą by</w:t>
      </w:r>
      <w:r>
        <w:rPr>
          <w:b/>
        </w:rPr>
        <w:t>ć nagradzani</w:t>
      </w:r>
      <w:r>
        <w:t xml:space="preserve"> za:</w:t>
      </w:r>
    </w:p>
    <w:p w:rsidR="00EB2522" w:rsidRDefault="00EB2522" w:rsidP="00EB2522">
      <w:pPr>
        <w:pStyle w:val="Akapitzlist1"/>
        <w:numPr>
          <w:ilvl w:val="1"/>
          <w:numId w:val="112"/>
        </w:numPr>
        <w:spacing w:before="120" w:after="160" w:line="360" w:lineRule="auto"/>
        <w:ind w:left="851" w:hanging="284"/>
        <w:jc w:val="both"/>
      </w:pPr>
      <w:r>
        <w:t>Rzetelną, systematyczną naukę oraz wysokie osiągnięcia w nauce i zachowaniu;</w:t>
      </w:r>
    </w:p>
    <w:p w:rsidR="00EB2522" w:rsidRDefault="00EB2522" w:rsidP="00EB2522">
      <w:pPr>
        <w:pStyle w:val="Akapitzlist1"/>
        <w:numPr>
          <w:ilvl w:val="1"/>
          <w:numId w:val="112"/>
        </w:numPr>
        <w:spacing w:before="120" w:after="160" w:line="360" w:lineRule="auto"/>
        <w:ind w:left="851" w:hanging="284"/>
        <w:jc w:val="both"/>
      </w:pPr>
      <w:r>
        <w:t>Pracę społeczną, działalność w organizacjach szkolnych, w tym w wolontariacie;</w:t>
      </w:r>
    </w:p>
    <w:p w:rsidR="00EB2522" w:rsidRDefault="00EB2522" w:rsidP="00EB2522">
      <w:pPr>
        <w:pStyle w:val="Akapitzlist1"/>
        <w:numPr>
          <w:ilvl w:val="1"/>
          <w:numId w:val="112"/>
        </w:numPr>
        <w:spacing w:before="120" w:after="160" w:line="360" w:lineRule="auto"/>
        <w:ind w:left="851" w:hanging="284"/>
        <w:jc w:val="both"/>
      </w:pPr>
      <w:r>
        <w:t>Wzorową postawę i frekwencję;</w:t>
      </w:r>
    </w:p>
    <w:p w:rsidR="00EB2522" w:rsidRDefault="00EB2522" w:rsidP="00EB2522">
      <w:pPr>
        <w:pStyle w:val="Akapitzlist1"/>
        <w:numPr>
          <w:ilvl w:val="1"/>
          <w:numId w:val="112"/>
        </w:numPr>
        <w:spacing w:before="120" w:after="160" w:line="360" w:lineRule="auto"/>
        <w:ind w:left="851" w:hanging="284"/>
        <w:jc w:val="both"/>
      </w:pPr>
      <w:r>
        <w:t>Osiągnięcia w konkursach, olimpiadach,</w:t>
      </w:r>
      <w:r>
        <w:rPr>
          <w:rFonts w:eastAsia="MS Mincho"/>
        </w:rPr>
        <w:t xml:space="preserve"> projektach edukacyjnych, zawodach sportowych</w:t>
      </w:r>
      <w:r>
        <w:t>;</w:t>
      </w:r>
    </w:p>
    <w:p w:rsidR="00EB2522" w:rsidRDefault="00EB2522" w:rsidP="00EB2522">
      <w:pPr>
        <w:pStyle w:val="Akapitzlist1"/>
        <w:numPr>
          <w:ilvl w:val="1"/>
          <w:numId w:val="112"/>
        </w:numPr>
        <w:spacing w:before="120" w:after="160" w:line="360" w:lineRule="auto"/>
        <w:ind w:left="851" w:hanging="284"/>
        <w:jc w:val="both"/>
        <w:rPr>
          <w:b/>
        </w:rPr>
      </w:pPr>
      <w:r>
        <w:lastRenderedPageBreak/>
        <w:t>Dzielność, odwagę, altruizm.</w:t>
      </w:r>
    </w:p>
    <w:p w:rsidR="00EB2522" w:rsidRDefault="00EB2522" w:rsidP="00EB2522">
      <w:pPr>
        <w:pStyle w:val="Akapitzlist1"/>
        <w:numPr>
          <w:ilvl w:val="0"/>
          <w:numId w:val="111"/>
        </w:numPr>
        <w:spacing w:before="120" w:after="160" w:line="360" w:lineRule="auto"/>
        <w:ind w:left="567" w:hanging="283"/>
        <w:jc w:val="both"/>
        <w:rPr>
          <w:rFonts w:eastAsia="MS Mincho"/>
        </w:rPr>
      </w:pPr>
      <w:r>
        <w:rPr>
          <w:b/>
        </w:rPr>
        <w:t>Formami nagród</w:t>
      </w:r>
      <w:r>
        <w:t xml:space="preserve"> są:</w:t>
      </w:r>
    </w:p>
    <w:p w:rsidR="00EB2522"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pochwała wychowawcy wobec klasy;</w:t>
      </w:r>
    </w:p>
    <w:p w:rsidR="00EB2522"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pochwała dyrektora wobec całej społeczności szkolnej;</w:t>
      </w:r>
    </w:p>
    <w:p w:rsidR="00EB2522"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dyplom, list gratulacyjny;</w:t>
      </w:r>
    </w:p>
    <w:p w:rsidR="00EB2522"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nagroda rzeczowa, książkowa;</w:t>
      </w:r>
    </w:p>
    <w:p w:rsidR="00EB2522"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bezpłatna wycieczka (możliwość);</w:t>
      </w:r>
    </w:p>
    <w:p w:rsidR="00EB2522" w:rsidRPr="00C84F31" w:rsidRDefault="00EB2522" w:rsidP="00EB2522">
      <w:pPr>
        <w:pStyle w:val="Akapitzlist1"/>
        <w:numPr>
          <w:ilvl w:val="1"/>
          <w:numId w:val="113"/>
        </w:numPr>
        <w:spacing w:before="120" w:after="160" w:line="360" w:lineRule="auto"/>
        <w:ind w:left="851" w:hanging="284"/>
        <w:jc w:val="both"/>
        <w:rPr>
          <w:rFonts w:eastAsia="MS Mincho"/>
        </w:rPr>
      </w:pPr>
      <w:r>
        <w:rPr>
          <w:rFonts w:eastAsia="MS Mincho"/>
        </w:rPr>
        <w:t>nagrody finansowane są z budżetu szkoły oraz przez Radę Rodziców.</w:t>
      </w:r>
    </w:p>
    <w:p w:rsidR="00EB2522" w:rsidRDefault="00EB2522" w:rsidP="00EB2522">
      <w:pPr>
        <w:pStyle w:val="Akapitzlist1"/>
        <w:numPr>
          <w:ilvl w:val="0"/>
          <w:numId w:val="111"/>
        </w:numPr>
        <w:spacing w:before="120" w:after="160" w:line="360" w:lineRule="auto"/>
        <w:ind w:left="567" w:hanging="283"/>
        <w:jc w:val="both"/>
        <w:rPr>
          <w:rFonts w:eastAsia="MS Mincho"/>
        </w:rPr>
      </w:pPr>
      <w:r>
        <w:t>Dyrektor szkoły jest zobowiązany poinformować rodziców o przyznanej uczniowi nagrodzie.</w:t>
      </w:r>
    </w:p>
    <w:p w:rsidR="00EB2522" w:rsidRDefault="00EB2522" w:rsidP="00EB2522">
      <w:pPr>
        <w:pStyle w:val="Akapitzlist1"/>
        <w:numPr>
          <w:ilvl w:val="0"/>
          <w:numId w:val="111"/>
        </w:numPr>
        <w:spacing w:before="120" w:after="160" w:line="360" w:lineRule="auto"/>
        <w:ind w:left="567" w:hanging="283"/>
        <w:jc w:val="both"/>
        <w:rPr>
          <w:rFonts w:eastAsia="MS Mincho"/>
          <w:b/>
        </w:rPr>
      </w:pPr>
      <w:r>
        <w:rPr>
          <w:rFonts w:eastAsia="MS Mincho"/>
        </w:rPr>
        <w:t xml:space="preserve">Uczeń i jego rodzice mogą złożyć </w:t>
      </w:r>
      <w:r>
        <w:rPr>
          <w:rFonts w:eastAsia="MS Mincho"/>
          <w:b/>
        </w:rPr>
        <w:t>zastrzeżenia</w:t>
      </w:r>
      <w:r>
        <w:rPr>
          <w:rFonts w:eastAsia="MS Mincho"/>
        </w:rPr>
        <w:t xml:space="preserve"> do przyznanej nagrody. </w:t>
      </w:r>
    </w:p>
    <w:p w:rsidR="00EB2522" w:rsidRDefault="00EB2522" w:rsidP="00EB2522">
      <w:pPr>
        <w:pStyle w:val="Akapitzlist1"/>
        <w:numPr>
          <w:ilvl w:val="0"/>
          <w:numId w:val="111"/>
        </w:numPr>
        <w:spacing w:before="120" w:after="160" w:line="360" w:lineRule="auto"/>
        <w:ind w:left="567" w:hanging="283"/>
        <w:jc w:val="both"/>
        <w:rPr>
          <w:rFonts w:eastAsia="MS Mincho"/>
        </w:rPr>
      </w:pPr>
      <w:r>
        <w:rPr>
          <w:rFonts w:eastAsia="MS Mincho"/>
          <w:b/>
        </w:rPr>
        <w:t>Tryb wnoszenia zastrzeżeń do przyznanej nagrody przedstawia się następująco</w:t>
      </w:r>
      <w:r>
        <w:rPr>
          <w:rFonts w:eastAsia="MS Mincho"/>
        </w:rPr>
        <w:t xml:space="preserve">: </w:t>
      </w:r>
    </w:p>
    <w:p w:rsidR="00EB2522" w:rsidRDefault="00EB2522" w:rsidP="00EB2522">
      <w:pPr>
        <w:pStyle w:val="Akapitzlist1"/>
        <w:numPr>
          <w:ilvl w:val="1"/>
          <w:numId w:val="114"/>
        </w:numPr>
        <w:spacing w:before="120" w:after="160" w:line="360" w:lineRule="auto"/>
        <w:ind w:left="851" w:hanging="284"/>
        <w:jc w:val="both"/>
      </w:pPr>
      <w:r>
        <w:rPr>
          <w:rFonts w:eastAsia="MS Mincho"/>
        </w:rPr>
        <w:t xml:space="preserve">Odwołanie w formie pisemnego </w:t>
      </w:r>
      <w:r>
        <w:t xml:space="preserve">zastrzeżenia można składać za pośrednictwem wychowawcy klasy lub Samorządu Uczniowskiego do dyrektora szkoły w terminie 7 dni od otrzymania nagrody. </w:t>
      </w:r>
    </w:p>
    <w:p w:rsidR="00EB2522" w:rsidRDefault="00EB2522" w:rsidP="00EB2522">
      <w:pPr>
        <w:pStyle w:val="Akapitzlist1"/>
        <w:numPr>
          <w:ilvl w:val="1"/>
          <w:numId w:val="114"/>
        </w:numPr>
        <w:spacing w:before="120" w:after="160" w:line="360" w:lineRule="auto"/>
        <w:ind w:left="851" w:hanging="284"/>
        <w:jc w:val="both"/>
      </w:pPr>
      <w:r>
        <w:t xml:space="preserve">W piśmie należy uzasadnić zastrzeżenia do przyznanej nagrody. </w:t>
      </w:r>
    </w:p>
    <w:p w:rsidR="00EB2522" w:rsidRDefault="00EB2522" w:rsidP="00EB2522">
      <w:pPr>
        <w:pStyle w:val="Akapitzlist1"/>
        <w:numPr>
          <w:ilvl w:val="1"/>
          <w:numId w:val="114"/>
        </w:numPr>
        <w:spacing w:before="120" w:after="160" w:line="360" w:lineRule="auto"/>
        <w:ind w:left="851" w:hanging="284"/>
        <w:jc w:val="both"/>
        <w:rPr>
          <w:rFonts w:eastAsia="MS Mincho"/>
        </w:rPr>
      </w:pPr>
      <w:r>
        <w:t xml:space="preserve">Dyrektor ma 14 dni na wyjaśnienie sprawy i udzielenie pisemnej odpowiedzi składającemu zastrzeżenie. </w:t>
      </w:r>
    </w:p>
    <w:p w:rsidR="00EB2522" w:rsidRDefault="00EB2522" w:rsidP="00EB2522">
      <w:pPr>
        <w:pStyle w:val="Akapitzlist1"/>
        <w:numPr>
          <w:ilvl w:val="0"/>
          <w:numId w:val="111"/>
        </w:numPr>
        <w:spacing w:before="120" w:after="160" w:line="360" w:lineRule="auto"/>
        <w:ind w:left="567" w:hanging="283"/>
        <w:jc w:val="both"/>
      </w:pPr>
      <w:r>
        <w:rPr>
          <w:rFonts w:eastAsia="MS Mincho"/>
        </w:rPr>
        <w:t xml:space="preserve">Za nieprzestrzeganie postanowień statutu uczeń może być </w:t>
      </w:r>
      <w:r>
        <w:rPr>
          <w:rFonts w:eastAsia="MS Mincho"/>
          <w:b/>
        </w:rPr>
        <w:t>ukarany</w:t>
      </w:r>
      <w:r>
        <w:rPr>
          <w:rFonts w:eastAsia="MS Mincho"/>
        </w:rPr>
        <w:t xml:space="preserve"> poprzez: </w:t>
      </w:r>
    </w:p>
    <w:p w:rsidR="00EB2522" w:rsidRDefault="00EB2522" w:rsidP="00EB2522">
      <w:pPr>
        <w:pStyle w:val="Akapitzlist1"/>
        <w:numPr>
          <w:ilvl w:val="1"/>
          <w:numId w:val="115"/>
        </w:numPr>
        <w:spacing w:before="120" w:after="160" w:line="360" w:lineRule="auto"/>
        <w:ind w:left="851" w:hanging="284"/>
        <w:jc w:val="both"/>
      </w:pPr>
      <w:r>
        <w:t>upomnienie wychowawcy wobec klasy;</w:t>
      </w:r>
    </w:p>
    <w:p w:rsidR="00EB2522" w:rsidRDefault="00EB2522" w:rsidP="00EB2522">
      <w:pPr>
        <w:pStyle w:val="Akapitzlist1"/>
        <w:numPr>
          <w:ilvl w:val="1"/>
          <w:numId w:val="115"/>
        </w:numPr>
        <w:spacing w:before="120" w:after="160" w:line="360" w:lineRule="auto"/>
        <w:ind w:left="851" w:hanging="284"/>
        <w:jc w:val="both"/>
      </w:pPr>
      <w:r>
        <w:t>upomnienie dyrektora;</w:t>
      </w:r>
    </w:p>
    <w:p w:rsidR="00EB2522" w:rsidRDefault="00EB2522" w:rsidP="00EB2522">
      <w:pPr>
        <w:pStyle w:val="Akapitzlist1"/>
        <w:numPr>
          <w:ilvl w:val="1"/>
          <w:numId w:val="115"/>
        </w:numPr>
        <w:spacing w:before="120" w:after="160" w:line="360" w:lineRule="auto"/>
        <w:ind w:left="851" w:hanging="284"/>
        <w:jc w:val="both"/>
      </w:pPr>
      <w:r>
        <w:t>pisemne powiadomienie rodziców o nagannym zachowaniu ucznia przez wychowawcę i dyrektora;</w:t>
      </w:r>
    </w:p>
    <w:p w:rsidR="00EB2522" w:rsidRDefault="00EB2522" w:rsidP="00EB2522">
      <w:pPr>
        <w:pStyle w:val="Akapitzlist1"/>
        <w:numPr>
          <w:ilvl w:val="1"/>
          <w:numId w:val="115"/>
        </w:numPr>
        <w:spacing w:before="120" w:after="160" w:line="360" w:lineRule="auto"/>
        <w:ind w:left="851" w:hanging="284"/>
        <w:jc w:val="both"/>
      </w:pPr>
      <w:r>
        <w:t>obniżenie zachowania o stopień niżej lub w przypadku wykroczenia i przestępstwa - obniżenie oceny zachowania do nagannej;</w:t>
      </w:r>
    </w:p>
    <w:p w:rsidR="00EB2522" w:rsidRDefault="00EB2522" w:rsidP="00EB2522">
      <w:pPr>
        <w:pStyle w:val="Akapitzlist1"/>
        <w:numPr>
          <w:ilvl w:val="1"/>
          <w:numId w:val="115"/>
        </w:numPr>
        <w:spacing w:before="120" w:after="160" w:line="360" w:lineRule="auto"/>
        <w:ind w:left="851" w:hanging="284"/>
        <w:jc w:val="both"/>
      </w:pPr>
      <w:r>
        <w:t xml:space="preserve">pozbawienie możliwości uczestnictwa w imprezach szkolnych, wycieczkach, </w:t>
      </w:r>
      <w:r>
        <w:lastRenderedPageBreak/>
        <w:t>pozalekcyjnych i śródlekcyjnych aktywności fizycznych, itp.;</w:t>
      </w:r>
    </w:p>
    <w:p w:rsidR="00EB2522" w:rsidRDefault="00EB2522" w:rsidP="00EB2522">
      <w:pPr>
        <w:pStyle w:val="Akapitzlist1"/>
        <w:numPr>
          <w:ilvl w:val="1"/>
          <w:numId w:val="115"/>
        </w:numPr>
        <w:spacing w:before="120" w:after="160" w:line="360" w:lineRule="auto"/>
        <w:ind w:left="851" w:hanging="284"/>
        <w:jc w:val="both"/>
      </w:pPr>
      <w:r>
        <w:t>pozbawienie pełnionej w klasie lub w szkole funkcji;</w:t>
      </w:r>
    </w:p>
    <w:p w:rsidR="00EB2522" w:rsidRDefault="00EB2522" w:rsidP="00EB2522">
      <w:pPr>
        <w:pStyle w:val="Akapitzlist1"/>
        <w:numPr>
          <w:ilvl w:val="1"/>
          <w:numId w:val="115"/>
        </w:numPr>
        <w:spacing w:before="120" w:after="160" w:line="360" w:lineRule="auto"/>
        <w:ind w:left="851" w:hanging="284"/>
        <w:jc w:val="both"/>
      </w:pPr>
      <w:r>
        <w:t>wykluczeniem z reprezentowania szkoły (zawody sportowe, uroczystości szkolne i państwowe);</w:t>
      </w:r>
    </w:p>
    <w:p w:rsidR="00EB2522" w:rsidRDefault="00EB2522" w:rsidP="00EB2522">
      <w:pPr>
        <w:pStyle w:val="Akapitzlist1"/>
        <w:numPr>
          <w:ilvl w:val="1"/>
          <w:numId w:val="115"/>
        </w:numPr>
        <w:spacing w:before="120" w:after="160" w:line="360" w:lineRule="auto"/>
        <w:ind w:left="851" w:hanging="284"/>
        <w:jc w:val="both"/>
      </w:pPr>
      <w:r>
        <w:t>zawieszeniem prawa do uczestnictwa w zajęciach pozalekcyjnych;</w:t>
      </w:r>
    </w:p>
    <w:p w:rsidR="00EB2522" w:rsidRDefault="00EB2522" w:rsidP="00EB2522">
      <w:pPr>
        <w:pStyle w:val="Akapitzlist1"/>
        <w:numPr>
          <w:ilvl w:val="1"/>
          <w:numId w:val="115"/>
        </w:numPr>
        <w:spacing w:before="120" w:after="160" w:line="360" w:lineRule="auto"/>
        <w:ind w:left="851" w:hanging="284"/>
        <w:jc w:val="both"/>
      </w:pPr>
      <w:r>
        <w:t xml:space="preserve">uczeń może być skreślony z listy uczniów jedynie z równoczesnym przeniesieniem do innej szkoły - za zgodą Kuratora Oświaty i dyrektora szkoły do której jest przeniesiony (§ 18 ust. 9) </w:t>
      </w:r>
    </w:p>
    <w:p w:rsidR="00EB2522" w:rsidRDefault="00EB2522" w:rsidP="00EB2522">
      <w:pPr>
        <w:pStyle w:val="Akapitzlist1"/>
        <w:numPr>
          <w:ilvl w:val="1"/>
          <w:numId w:val="115"/>
        </w:numPr>
        <w:tabs>
          <w:tab w:val="left" w:pos="993"/>
        </w:tabs>
        <w:spacing w:before="120" w:after="160" w:line="360" w:lineRule="auto"/>
        <w:ind w:left="851" w:hanging="284"/>
        <w:jc w:val="both"/>
        <w:rPr>
          <w:rFonts w:eastAsia="MS Mincho"/>
        </w:rPr>
      </w:pPr>
      <w:r>
        <w:t>powiadomienie policji w przypadku:</w:t>
      </w:r>
    </w:p>
    <w:p w:rsidR="00EB2522" w:rsidRDefault="00EB2522" w:rsidP="00EB2522">
      <w:pPr>
        <w:pStyle w:val="Akapitzlist1"/>
        <w:numPr>
          <w:ilvl w:val="1"/>
          <w:numId w:val="116"/>
        </w:numPr>
        <w:spacing w:before="120" w:after="160" w:line="360" w:lineRule="auto"/>
        <w:ind w:left="1134" w:hanging="283"/>
        <w:jc w:val="both"/>
        <w:rPr>
          <w:rFonts w:eastAsia="MS Mincho"/>
        </w:rPr>
      </w:pPr>
      <w:r>
        <w:rPr>
          <w:rFonts w:eastAsia="MS Mincho"/>
        </w:rPr>
        <w:t>kradzieży (w porozumieniu z rodzicami dziecka pokrzywdzonego i na ich wniosek);</w:t>
      </w:r>
    </w:p>
    <w:p w:rsidR="00EB2522" w:rsidRDefault="00EB2522" w:rsidP="00EB2522">
      <w:pPr>
        <w:pStyle w:val="Akapitzlist1"/>
        <w:numPr>
          <w:ilvl w:val="1"/>
          <w:numId w:val="116"/>
        </w:numPr>
        <w:spacing w:before="120" w:after="160" w:line="360" w:lineRule="auto"/>
        <w:ind w:left="1134" w:hanging="283"/>
        <w:jc w:val="both"/>
        <w:rPr>
          <w:rFonts w:eastAsia="MS Mincho"/>
        </w:rPr>
      </w:pPr>
      <w:r>
        <w:rPr>
          <w:rFonts w:eastAsia="MS Mincho"/>
        </w:rPr>
        <w:t>bycia pod wpływem alkoholu na terenie szkoły;</w:t>
      </w:r>
    </w:p>
    <w:p w:rsidR="00EB2522" w:rsidRDefault="00EB2522" w:rsidP="00EB2522">
      <w:pPr>
        <w:pStyle w:val="Akapitzlist1"/>
        <w:numPr>
          <w:ilvl w:val="1"/>
          <w:numId w:val="116"/>
        </w:numPr>
        <w:spacing w:before="120" w:after="160" w:line="360" w:lineRule="auto"/>
        <w:ind w:left="1134" w:hanging="283"/>
        <w:jc w:val="both"/>
        <w:rPr>
          <w:rFonts w:eastAsia="MS Mincho"/>
        </w:rPr>
      </w:pPr>
      <w:r>
        <w:rPr>
          <w:rFonts w:eastAsia="MS Mincho"/>
        </w:rPr>
        <w:t>zażywania narkotyków, środków odurzających lub ich rozprowadzania na terenie szkoły;</w:t>
      </w:r>
    </w:p>
    <w:p w:rsidR="00EB2522" w:rsidRDefault="00EB2522" w:rsidP="00EB2522">
      <w:pPr>
        <w:pStyle w:val="Akapitzlist1"/>
        <w:numPr>
          <w:ilvl w:val="1"/>
          <w:numId w:val="116"/>
        </w:numPr>
        <w:spacing w:before="120" w:after="160" w:line="360" w:lineRule="auto"/>
        <w:ind w:left="1134" w:hanging="283"/>
        <w:jc w:val="both"/>
        <w:rPr>
          <w:rFonts w:eastAsia="MS Mincho"/>
        </w:rPr>
      </w:pPr>
      <w:r>
        <w:rPr>
          <w:rFonts w:eastAsia="MS Mincho"/>
        </w:rPr>
        <w:t>fizycznego i psychicznego znęcania się nad innymi uczniami;</w:t>
      </w:r>
    </w:p>
    <w:p w:rsidR="00EB2522" w:rsidRDefault="00EB2522" w:rsidP="00EB2522">
      <w:pPr>
        <w:pStyle w:val="Akapitzlist1"/>
        <w:numPr>
          <w:ilvl w:val="1"/>
          <w:numId w:val="116"/>
        </w:numPr>
        <w:spacing w:before="120" w:after="160" w:line="360" w:lineRule="auto"/>
        <w:ind w:left="1134" w:hanging="283"/>
        <w:jc w:val="both"/>
        <w:rPr>
          <w:rFonts w:eastAsia="MS Mincho"/>
        </w:rPr>
      </w:pPr>
      <w:r>
        <w:rPr>
          <w:rFonts w:eastAsia="MS Mincho"/>
        </w:rPr>
        <w:t>brutalności;</w:t>
      </w:r>
    </w:p>
    <w:p w:rsidR="00EB2522" w:rsidRDefault="00EB2522" w:rsidP="00EB2522">
      <w:pPr>
        <w:pStyle w:val="Akapitzlist1"/>
        <w:numPr>
          <w:ilvl w:val="1"/>
          <w:numId w:val="116"/>
        </w:numPr>
        <w:spacing w:before="120" w:after="160" w:line="360" w:lineRule="auto"/>
        <w:ind w:left="1134" w:hanging="283"/>
        <w:jc w:val="both"/>
      </w:pPr>
      <w:r>
        <w:rPr>
          <w:rFonts w:eastAsia="MS Mincho"/>
        </w:rPr>
        <w:t>dopuszczenia do innych wykroczeń, które naruszają ogólnie przyjęte zasady moralne i społeczne.</w:t>
      </w:r>
    </w:p>
    <w:p w:rsidR="00EB2522" w:rsidRDefault="00EB2522" w:rsidP="00EB2522">
      <w:pPr>
        <w:pStyle w:val="Akapitzlist1"/>
        <w:numPr>
          <w:ilvl w:val="1"/>
          <w:numId w:val="115"/>
        </w:numPr>
        <w:tabs>
          <w:tab w:val="left" w:pos="993"/>
        </w:tabs>
        <w:spacing w:before="120" w:after="160" w:line="360" w:lineRule="auto"/>
        <w:ind w:left="851" w:hanging="284"/>
        <w:jc w:val="both"/>
        <w:rPr>
          <w:rFonts w:eastAsia="MS Mincho"/>
        </w:rPr>
      </w:pPr>
      <w:r>
        <w:t xml:space="preserve">Niedopuszczalne jest stosowanie kar naruszających nietykalność i godność osobistą uczniów. </w:t>
      </w:r>
    </w:p>
    <w:p w:rsidR="00EB2522" w:rsidRDefault="00EB2522" w:rsidP="00EB2522">
      <w:pPr>
        <w:pStyle w:val="Akapitzlist1"/>
        <w:numPr>
          <w:ilvl w:val="0"/>
          <w:numId w:val="111"/>
        </w:numPr>
        <w:spacing w:before="120" w:after="160" w:line="360" w:lineRule="auto"/>
        <w:ind w:left="567" w:hanging="283"/>
        <w:jc w:val="both"/>
        <w:rPr>
          <w:rFonts w:eastAsia="MS Mincho"/>
        </w:rPr>
      </w:pPr>
      <w:r>
        <w:rPr>
          <w:rFonts w:eastAsia="MS Mincho"/>
        </w:rPr>
        <w:t xml:space="preserve">Dyrektor szkoły jest zobowiązany poinformować  rodziców ucznia </w:t>
      </w:r>
      <w:r>
        <w:rPr>
          <w:rFonts w:eastAsia="MS Mincho"/>
        </w:rPr>
        <w:br/>
        <w:t>o zastosowaniu wobec niego kary.</w:t>
      </w:r>
    </w:p>
    <w:p w:rsidR="00EB2522" w:rsidRDefault="00EB2522" w:rsidP="00EB2522">
      <w:pPr>
        <w:pStyle w:val="Akapitzlist1"/>
        <w:numPr>
          <w:ilvl w:val="0"/>
          <w:numId w:val="111"/>
        </w:numPr>
        <w:spacing w:before="120" w:after="160" w:line="360" w:lineRule="auto"/>
        <w:ind w:left="567" w:hanging="283"/>
        <w:jc w:val="both"/>
        <w:rPr>
          <w:rFonts w:eastAsia="MS Mincho"/>
          <w:b/>
        </w:rPr>
      </w:pPr>
      <w:r>
        <w:rPr>
          <w:rFonts w:eastAsia="MS Mincho"/>
        </w:rPr>
        <w:t xml:space="preserve">Uczniowi i jego rodzicom </w:t>
      </w:r>
      <w:r>
        <w:rPr>
          <w:rFonts w:eastAsia="MS Mincho"/>
          <w:b/>
        </w:rPr>
        <w:t>przysługuje prawo odwołania</w:t>
      </w:r>
      <w:r>
        <w:rPr>
          <w:rFonts w:eastAsia="MS Mincho"/>
        </w:rPr>
        <w:t xml:space="preserve"> się od kary.</w:t>
      </w:r>
    </w:p>
    <w:p w:rsidR="00EB2522" w:rsidRDefault="00EB2522" w:rsidP="00EB2522">
      <w:pPr>
        <w:pStyle w:val="Akapitzlist1"/>
        <w:numPr>
          <w:ilvl w:val="0"/>
          <w:numId w:val="111"/>
        </w:numPr>
        <w:spacing w:before="120" w:after="160" w:line="360" w:lineRule="auto"/>
        <w:ind w:left="567" w:hanging="283"/>
        <w:jc w:val="both"/>
        <w:rPr>
          <w:rFonts w:eastAsia="MS Mincho"/>
        </w:rPr>
      </w:pPr>
      <w:r>
        <w:rPr>
          <w:rFonts w:eastAsia="MS Mincho"/>
          <w:b/>
        </w:rPr>
        <w:t>Tryb odwołania się od kary</w:t>
      </w:r>
      <w:r>
        <w:rPr>
          <w:rFonts w:eastAsia="MS Mincho"/>
        </w:rPr>
        <w:t xml:space="preserve"> przedstawia się następująco:</w:t>
      </w:r>
    </w:p>
    <w:p w:rsidR="00EB2522" w:rsidRDefault="00EB2522" w:rsidP="00EB2522">
      <w:pPr>
        <w:pStyle w:val="Akapitzlist1"/>
        <w:numPr>
          <w:ilvl w:val="1"/>
          <w:numId w:val="117"/>
        </w:numPr>
        <w:spacing w:before="120" w:after="160" w:line="360" w:lineRule="auto"/>
        <w:ind w:left="851" w:hanging="284"/>
        <w:jc w:val="both"/>
        <w:rPr>
          <w:rFonts w:eastAsia="MS Mincho"/>
        </w:rPr>
      </w:pPr>
      <w:r>
        <w:rPr>
          <w:rFonts w:eastAsia="MS Mincho"/>
        </w:rPr>
        <w:t xml:space="preserve">Od każdej wymierzonej kary uczeń i jego rodzice mają prawo pisemnego odwołania się od kary za pośrednictwem wychowawcy klasy lub Samorządu Uczniowskiego do dyrektora szkoły w terminie 7 dni od daty wymierzenia kary. </w:t>
      </w:r>
    </w:p>
    <w:p w:rsidR="00EB2522" w:rsidRDefault="00EB2522" w:rsidP="00EB2522">
      <w:pPr>
        <w:pStyle w:val="Akapitzlist1"/>
        <w:numPr>
          <w:ilvl w:val="1"/>
          <w:numId w:val="117"/>
        </w:numPr>
        <w:spacing w:before="120" w:after="160" w:line="360" w:lineRule="auto"/>
        <w:ind w:left="851" w:hanging="284"/>
        <w:jc w:val="both"/>
        <w:rPr>
          <w:rFonts w:eastAsia="MS Mincho"/>
        </w:rPr>
      </w:pPr>
      <w:r>
        <w:rPr>
          <w:rFonts w:eastAsia="MS Mincho"/>
        </w:rPr>
        <w:lastRenderedPageBreak/>
        <w:t xml:space="preserve">W odwołaniu należy uargumentować zastrzeżenia do kary. </w:t>
      </w:r>
    </w:p>
    <w:p w:rsidR="00EB2522" w:rsidRDefault="00EB2522" w:rsidP="00EB2522">
      <w:pPr>
        <w:pStyle w:val="Akapitzlist1"/>
        <w:numPr>
          <w:ilvl w:val="1"/>
          <w:numId w:val="117"/>
        </w:numPr>
        <w:spacing w:before="120" w:after="160" w:line="360" w:lineRule="auto"/>
        <w:ind w:left="851" w:hanging="284"/>
        <w:jc w:val="both"/>
        <w:rPr>
          <w:rFonts w:eastAsia="MS Mincho"/>
        </w:rPr>
      </w:pPr>
      <w:r>
        <w:rPr>
          <w:rFonts w:eastAsia="MS Mincho"/>
        </w:rPr>
        <w:t xml:space="preserve">Dyrektor w terminie 14 dni od daty wpłynięcia odwołania rozpatruje je i udziela pisemnej odpowiedzi zainteresowanym. </w:t>
      </w:r>
    </w:p>
    <w:p w:rsidR="00EB2522" w:rsidRDefault="00EB2522" w:rsidP="00EB2522">
      <w:pPr>
        <w:pStyle w:val="Akapitzlist1"/>
        <w:numPr>
          <w:ilvl w:val="1"/>
          <w:numId w:val="117"/>
        </w:numPr>
        <w:spacing w:before="120" w:after="160" w:line="360" w:lineRule="auto"/>
        <w:ind w:left="851" w:hanging="284"/>
        <w:jc w:val="both"/>
        <w:rPr>
          <w:rFonts w:eastAsia="MS Mincho"/>
          <w:b/>
        </w:rPr>
      </w:pPr>
      <w:r>
        <w:rPr>
          <w:rFonts w:eastAsia="MS Mincho"/>
        </w:rPr>
        <w:t xml:space="preserve">W przypadku braku odpowiedzi dyrektora, należy odwołać się do organu sprawującego nadzór pedagogiczny. </w:t>
      </w:r>
    </w:p>
    <w:p w:rsidR="00EB2522" w:rsidRDefault="00EB2522" w:rsidP="00EB2522">
      <w:pPr>
        <w:pStyle w:val="Akapitzlist1"/>
        <w:numPr>
          <w:ilvl w:val="0"/>
          <w:numId w:val="111"/>
        </w:numPr>
        <w:spacing w:before="120" w:after="160" w:line="360" w:lineRule="auto"/>
        <w:ind w:left="567" w:hanging="425"/>
        <w:jc w:val="both"/>
        <w:rPr>
          <w:rFonts w:eastAsia="MS Mincho"/>
        </w:rPr>
      </w:pPr>
      <w:r>
        <w:rPr>
          <w:rFonts w:eastAsia="MS Mincho"/>
          <w:b/>
        </w:rPr>
        <w:t>Przypadki, w których dyrektor szkoły podstawowej może wystąpić do kuratora oświaty z wnioskiem o przeniesienie ucznia do innej szkoły.</w:t>
      </w:r>
    </w:p>
    <w:p w:rsidR="00EB2522" w:rsidRDefault="00EB2522" w:rsidP="00EB2522">
      <w:pPr>
        <w:pStyle w:val="Akapitzlist1"/>
        <w:numPr>
          <w:ilvl w:val="1"/>
          <w:numId w:val="118"/>
        </w:numPr>
        <w:spacing w:before="120" w:after="160" w:line="360" w:lineRule="auto"/>
        <w:ind w:left="851" w:hanging="284"/>
        <w:jc w:val="both"/>
        <w:rPr>
          <w:rFonts w:eastAsia="MS Mincho"/>
        </w:rPr>
      </w:pPr>
      <w:r>
        <w:rPr>
          <w:rFonts w:eastAsia="MS Mincho"/>
        </w:rPr>
        <w:t>Uczeń szkoły podstawowej objęty jest obowiązkiem szkolnym, co wyklucza skreślenie go z listy uczniów (art. 39 ust. 2 ustawy o systemie oświaty). Wyjątek stanowią uzasadnione przypadki i wniosek dyrektora szkoły, wniesiony do kuratora oświaty z prośbą o przeniesienie ucznia do innej szkoły. (art.39 ust. 2a cyt. Ustawy)</w:t>
      </w:r>
    </w:p>
    <w:p w:rsidR="00EB2522" w:rsidRDefault="00EB2522" w:rsidP="00EB2522">
      <w:pPr>
        <w:pStyle w:val="Akapitzlist1"/>
        <w:numPr>
          <w:ilvl w:val="1"/>
          <w:numId w:val="118"/>
        </w:numPr>
        <w:spacing w:before="120" w:after="160" w:line="360" w:lineRule="auto"/>
        <w:ind w:left="851" w:hanging="284"/>
        <w:jc w:val="both"/>
        <w:rPr>
          <w:rFonts w:eastAsia="MS Mincho"/>
          <w:b/>
        </w:rPr>
      </w:pPr>
      <w:r>
        <w:rPr>
          <w:rFonts w:eastAsia="MS Mincho"/>
        </w:rPr>
        <w:t>Na uzasadniony wniosek dyrektora, o którym mowa w ust. 9 pkt. 1 przeniesienia ucznia dokonuje Kurator Oświaty w  Kielcach.</w:t>
      </w:r>
    </w:p>
    <w:p w:rsidR="00EB2522" w:rsidRDefault="00EB2522" w:rsidP="00EB2522">
      <w:pPr>
        <w:pStyle w:val="Akapitzlist1"/>
        <w:numPr>
          <w:ilvl w:val="1"/>
          <w:numId w:val="118"/>
        </w:numPr>
        <w:spacing w:before="120" w:after="160" w:line="360" w:lineRule="auto"/>
        <w:ind w:left="851" w:hanging="284"/>
        <w:jc w:val="both"/>
        <w:rPr>
          <w:rFonts w:eastAsia="MS Mincho"/>
        </w:rPr>
      </w:pPr>
      <w:r>
        <w:rPr>
          <w:rFonts w:eastAsia="MS Mincho"/>
          <w:b/>
        </w:rPr>
        <w:t>Przypadki, w których uczeń może zostać przeniesiony do innej szkoły</w:t>
      </w:r>
      <w:r>
        <w:rPr>
          <w:rFonts w:eastAsia="MS Mincho"/>
        </w:rPr>
        <w:t>:</w:t>
      </w:r>
    </w:p>
    <w:p w:rsidR="00EB2522" w:rsidRDefault="00EB2522" w:rsidP="00EB2522">
      <w:pPr>
        <w:pStyle w:val="Akapitzlist1"/>
        <w:numPr>
          <w:ilvl w:val="1"/>
          <w:numId w:val="74"/>
        </w:numPr>
        <w:spacing w:before="120" w:after="160" w:line="360" w:lineRule="auto"/>
        <w:ind w:left="1134" w:hanging="283"/>
        <w:jc w:val="both"/>
        <w:rPr>
          <w:rFonts w:eastAsia="MS Mincho"/>
        </w:rPr>
      </w:pPr>
      <w:r>
        <w:rPr>
          <w:rFonts w:eastAsia="MS Mincho"/>
        </w:rPr>
        <w:t>Zagrażanie bezpieczeństwu i zdrowiu uczniów, nauczycieli i pracowników szkoły;</w:t>
      </w:r>
    </w:p>
    <w:p w:rsidR="00EB2522" w:rsidRDefault="00EB2522" w:rsidP="00EB2522">
      <w:pPr>
        <w:pStyle w:val="Akapitzlist1"/>
        <w:numPr>
          <w:ilvl w:val="1"/>
          <w:numId w:val="74"/>
        </w:numPr>
        <w:spacing w:before="120" w:after="160" w:line="360" w:lineRule="auto"/>
        <w:ind w:left="1134" w:hanging="283"/>
        <w:jc w:val="both"/>
        <w:rPr>
          <w:rFonts w:eastAsia="MS Mincho"/>
        </w:rPr>
      </w:pPr>
      <w:r>
        <w:rPr>
          <w:rFonts w:eastAsia="MS Mincho"/>
        </w:rPr>
        <w:t>Rozpowszechnianie, posiadanie i spożywanie w szkole środków odurzających, psychotropowych i alkoholu;</w:t>
      </w:r>
    </w:p>
    <w:p w:rsidR="00EB2522" w:rsidRDefault="00EB2522" w:rsidP="00EB2522">
      <w:pPr>
        <w:pStyle w:val="Akapitzlist1"/>
        <w:numPr>
          <w:ilvl w:val="1"/>
          <w:numId w:val="74"/>
        </w:numPr>
        <w:spacing w:before="120" w:after="160" w:line="360" w:lineRule="auto"/>
        <w:ind w:left="1134" w:hanging="283"/>
        <w:jc w:val="both"/>
        <w:rPr>
          <w:rFonts w:eastAsia="MS Mincho"/>
        </w:rPr>
      </w:pPr>
      <w:r>
        <w:rPr>
          <w:rFonts w:eastAsia="MS Mincho"/>
        </w:rPr>
        <w:t>Naruszenie nietykalności i godności innych osób;</w:t>
      </w:r>
    </w:p>
    <w:p w:rsidR="00EB2522" w:rsidRDefault="00EB2522" w:rsidP="00EB2522">
      <w:pPr>
        <w:pStyle w:val="Akapitzlist1"/>
        <w:numPr>
          <w:ilvl w:val="1"/>
          <w:numId w:val="74"/>
        </w:numPr>
        <w:spacing w:before="120" w:after="160" w:line="360" w:lineRule="auto"/>
        <w:ind w:left="1134" w:hanging="283"/>
        <w:jc w:val="both"/>
        <w:rPr>
          <w:rFonts w:eastAsia="MS Mincho"/>
        </w:rPr>
      </w:pPr>
      <w:r>
        <w:rPr>
          <w:rFonts w:eastAsia="MS Mincho"/>
        </w:rPr>
        <w:t>Notoryczne nieusprawiedliwione nieobecności, powtarzanie tego procederu w dwóch kolejnych latach;</w:t>
      </w:r>
    </w:p>
    <w:p w:rsidR="00EB2522" w:rsidRDefault="00EB2522" w:rsidP="00EB2522">
      <w:pPr>
        <w:pStyle w:val="Akapitzlist1"/>
        <w:numPr>
          <w:ilvl w:val="1"/>
          <w:numId w:val="74"/>
        </w:numPr>
        <w:spacing w:before="120" w:after="160" w:line="360" w:lineRule="auto"/>
        <w:ind w:left="1134" w:hanging="283"/>
        <w:jc w:val="both"/>
        <w:rPr>
          <w:rFonts w:eastAsia="MS Mincho"/>
        </w:rPr>
      </w:pPr>
      <w:r>
        <w:rPr>
          <w:rFonts w:eastAsia="MS Mincho"/>
        </w:rPr>
        <w:t>Kradzieże i wymuszenia, szantaż;</w:t>
      </w:r>
    </w:p>
    <w:p w:rsidR="00534C15" w:rsidRPr="00FD40D0" w:rsidRDefault="00EB2522" w:rsidP="00FD40D0">
      <w:pPr>
        <w:pStyle w:val="Akapitzlist1"/>
        <w:numPr>
          <w:ilvl w:val="1"/>
          <w:numId w:val="74"/>
        </w:numPr>
        <w:spacing w:before="120" w:after="160" w:line="360" w:lineRule="auto"/>
        <w:ind w:left="1134" w:hanging="283"/>
        <w:jc w:val="both"/>
        <w:rPr>
          <w:rFonts w:eastAsia="MS Mincho"/>
          <w:b/>
          <w:bCs/>
        </w:rPr>
      </w:pPr>
      <w:r>
        <w:rPr>
          <w:rFonts w:eastAsia="MS Mincho"/>
        </w:rPr>
        <w:t>Fałszowanie dokumentów państwowych.</w:t>
      </w:r>
    </w:p>
    <w:p w:rsidR="00144444" w:rsidRPr="00144444" w:rsidRDefault="00144444" w:rsidP="00144444">
      <w:pPr>
        <w:pStyle w:val="Akapitzlist1"/>
        <w:spacing w:before="120" w:after="240" w:line="276" w:lineRule="auto"/>
        <w:ind w:left="0"/>
        <w:jc w:val="center"/>
        <w:rPr>
          <w:rFonts w:eastAsia="MS Mincho"/>
          <w:b/>
          <w:sz w:val="32"/>
          <w:szCs w:val="32"/>
        </w:rPr>
      </w:pPr>
      <w:r w:rsidRPr="00144444">
        <w:rPr>
          <w:rFonts w:eastAsia="MS Mincho"/>
          <w:b/>
          <w:bCs/>
          <w:sz w:val="32"/>
          <w:szCs w:val="32"/>
        </w:rPr>
        <w:t>§ 22</w:t>
      </w:r>
    </w:p>
    <w:p w:rsidR="00144444" w:rsidRDefault="00144444" w:rsidP="00534C15">
      <w:pPr>
        <w:spacing w:before="120" w:after="160" w:line="360" w:lineRule="auto"/>
        <w:jc w:val="center"/>
        <w:rPr>
          <w:rFonts w:eastAsia="MS Mincho"/>
        </w:rPr>
      </w:pPr>
      <w:r>
        <w:rPr>
          <w:rFonts w:eastAsia="MS Mincho" w:cs="Times New Roman"/>
          <w:b/>
        </w:rPr>
        <w:t>Organizacja współdziałania w poradniami psychologiczno-pedagogicznymi oraz innymi instytucjami działającymi na rzecz rodziny, dzieci i młodzieży</w:t>
      </w:r>
    </w:p>
    <w:p w:rsidR="00144444" w:rsidRDefault="00144444" w:rsidP="00144444">
      <w:pPr>
        <w:pStyle w:val="Akapitzlist1"/>
        <w:numPr>
          <w:ilvl w:val="2"/>
          <w:numId w:val="85"/>
        </w:numPr>
        <w:tabs>
          <w:tab w:val="left" w:pos="851"/>
        </w:tabs>
        <w:spacing w:before="120" w:after="160" w:line="360" w:lineRule="auto"/>
        <w:ind w:left="567" w:hanging="283"/>
        <w:jc w:val="both"/>
        <w:rPr>
          <w:rFonts w:eastAsia="MS Mincho"/>
        </w:rPr>
      </w:pPr>
      <w:r>
        <w:rPr>
          <w:rFonts w:eastAsia="MS Mincho"/>
        </w:rPr>
        <w:t>Szkoła współpracuje i współdziała z poradniami psychologiczno-pedagogicznymi oraz instytucjami, działającymi na rzecz rodziny, dzieci i młodzieży.</w:t>
      </w:r>
    </w:p>
    <w:p w:rsidR="00144444" w:rsidRDefault="00144444" w:rsidP="00144444">
      <w:pPr>
        <w:pStyle w:val="Akapitzlist1"/>
        <w:numPr>
          <w:ilvl w:val="2"/>
          <w:numId w:val="85"/>
        </w:numPr>
        <w:tabs>
          <w:tab w:val="left" w:pos="851"/>
        </w:tabs>
        <w:spacing w:before="120" w:after="160" w:line="360" w:lineRule="auto"/>
        <w:ind w:left="567" w:hanging="283"/>
        <w:jc w:val="both"/>
        <w:rPr>
          <w:rFonts w:eastAsia="MS Mincho"/>
        </w:rPr>
      </w:pPr>
      <w:r>
        <w:rPr>
          <w:rFonts w:eastAsia="MS Mincho"/>
        </w:rPr>
        <w:lastRenderedPageBreak/>
        <w:t>Współdziałanie z poradniami polega na:</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wydawaniu opinii na temat uczniów, którym potrzebna jest pomoc specjalistyczna oraz wydanie diagnozy dotyczącej specjalnych potrzeb ucznia;</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konsultacji i doradztwie w zakresie rozpoznawania trudności w nauce i niepowodzeniach szkolnych;</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wspieraniu nauczycieli w podejmowaniu działań wychowawczych i profilaktycznych w stosunku do uczniów;</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wspieraniu uczniów w wyborze dalszej drogi edukacji lub kariery zawodowej;</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udzielanie nauczycielom pomocy w dostosowaniu wymagań edukacyjnych, wynikających z realizowanych programów nauczania do indywidualnych potrzeb i możliwości uczniów;</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wspieraniu rozwoju zdolności i talentów dzieci i młodzieży;</w:t>
      </w:r>
    </w:p>
    <w:p w:rsidR="00144444" w:rsidRDefault="00144444" w:rsidP="00144444">
      <w:pPr>
        <w:pStyle w:val="Akapitzlist1"/>
        <w:numPr>
          <w:ilvl w:val="1"/>
          <w:numId w:val="73"/>
        </w:numPr>
        <w:spacing w:before="120" w:after="160" w:line="360" w:lineRule="auto"/>
        <w:ind w:left="851" w:hanging="284"/>
        <w:jc w:val="both"/>
        <w:rPr>
          <w:rFonts w:eastAsia="MS Mincho"/>
        </w:rPr>
      </w:pPr>
      <w:r>
        <w:rPr>
          <w:rFonts w:eastAsia="MS Mincho"/>
        </w:rPr>
        <w:t>wydawanie opinii i orzeczeń, celem wskazania sposobów pracy z dziećmi o specjalnych potrzebach edukacyjnych.</w:t>
      </w:r>
    </w:p>
    <w:p w:rsidR="00511D30" w:rsidRPr="00FD40D0" w:rsidRDefault="00144444" w:rsidP="00FD40D0">
      <w:pPr>
        <w:pStyle w:val="Akapitzlist1"/>
        <w:numPr>
          <w:ilvl w:val="2"/>
          <w:numId w:val="85"/>
        </w:numPr>
        <w:tabs>
          <w:tab w:val="left" w:pos="851"/>
        </w:tabs>
        <w:spacing w:before="120" w:after="160" w:line="360" w:lineRule="auto"/>
        <w:ind w:left="567" w:hanging="283"/>
        <w:jc w:val="both"/>
        <w:rPr>
          <w:rFonts w:eastAsia="MS Mincho"/>
        </w:rPr>
      </w:pPr>
      <w:r>
        <w:rPr>
          <w:rFonts w:eastAsia="MS Mincho"/>
        </w:rPr>
        <w:t>Współdziałanie z instytucjami działającymi na rzecz rodziny, dzieci i młodzieży polega na:</w:t>
      </w:r>
    </w:p>
    <w:p w:rsidR="00144444" w:rsidRPr="00144444" w:rsidRDefault="00144444" w:rsidP="00534C15">
      <w:pPr>
        <w:pStyle w:val="Akapitzlist1"/>
        <w:spacing w:before="120" w:after="240" w:line="276" w:lineRule="auto"/>
        <w:ind w:left="0"/>
        <w:jc w:val="center"/>
        <w:rPr>
          <w:b/>
          <w:sz w:val="32"/>
          <w:szCs w:val="32"/>
        </w:rPr>
      </w:pPr>
      <w:r w:rsidRPr="00144444">
        <w:rPr>
          <w:rFonts w:eastAsia="MS Mincho"/>
          <w:b/>
          <w:bCs/>
          <w:sz w:val="32"/>
          <w:szCs w:val="32"/>
        </w:rPr>
        <w:t>§ 23</w:t>
      </w:r>
    </w:p>
    <w:p w:rsidR="00144444" w:rsidRDefault="00144444" w:rsidP="00534C15">
      <w:pPr>
        <w:spacing w:before="120" w:after="160" w:line="360" w:lineRule="auto"/>
        <w:jc w:val="center"/>
        <w:rPr>
          <w:b/>
        </w:rPr>
      </w:pPr>
      <w:r>
        <w:rPr>
          <w:rFonts w:cs="Times New Roman"/>
          <w:b/>
        </w:rPr>
        <w:t>Organizacja i formy współdziałania szkoły z rodzicami w zakresie nauczania, wychowania, opieki i profilaktyki</w:t>
      </w:r>
    </w:p>
    <w:p w:rsidR="00144444" w:rsidRDefault="00144444" w:rsidP="00511D30">
      <w:pPr>
        <w:pStyle w:val="Akapitzlist1"/>
        <w:numPr>
          <w:ilvl w:val="3"/>
          <w:numId w:val="119"/>
        </w:numPr>
        <w:tabs>
          <w:tab w:val="left" w:pos="851"/>
        </w:tabs>
        <w:spacing w:before="120" w:after="160" w:line="360" w:lineRule="auto"/>
        <w:ind w:left="567" w:hanging="283"/>
        <w:jc w:val="both"/>
      </w:pPr>
      <w:r>
        <w:rPr>
          <w:b/>
        </w:rPr>
        <w:t>Rodzice</w:t>
      </w:r>
      <w:r>
        <w:t xml:space="preserve"> ucznia mają następujące </w:t>
      </w:r>
      <w:r>
        <w:rPr>
          <w:b/>
        </w:rPr>
        <w:t>obowiązki</w:t>
      </w:r>
      <w:r>
        <w:t>:</w:t>
      </w:r>
    </w:p>
    <w:p w:rsidR="00144444" w:rsidRDefault="00144444" w:rsidP="00511D30">
      <w:pPr>
        <w:pStyle w:val="Akapitzlist1"/>
        <w:numPr>
          <w:ilvl w:val="1"/>
          <w:numId w:val="120"/>
        </w:numPr>
        <w:spacing w:before="120" w:after="160" w:line="360" w:lineRule="auto"/>
        <w:ind w:left="851" w:hanging="284"/>
        <w:jc w:val="both"/>
      </w:pPr>
      <w:r>
        <w:t xml:space="preserve">zapisać dziecko do szkoły w terminie i zgodnie z zasadami ustalonymi w regulaminie rekrutacji szkoły; </w:t>
      </w:r>
    </w:p>
    <w:p w:rsidR="00144444" w:rsidRDefault="00144444" w:rsidP="00511D30">
      <w:pPr>
        <w:pStyle w:val="Akapitzlist1"/>
        <w:numPr>
          <w:ilvl w:val="1"/>
          <w:numId w:val="120"/>
        </w:numPr>
        <w:spacing w:before="120" w:after="160" w:line="360" w:lineRule="auto"/>
        <w:ind w:left="851" w:hanging="284"/>
        <w:jc w:val="both"/>
      </w:pPr>
      <w:r>
        <w:t xml:space="preserve">zadbać o regularne uczęszczanie i przygotowanie dziecka na zajęcia szkolne; </w:t>
      </w:r>
    </w:p>
    <w:p w:rsidR="00144444" w:rsidRDefault="00144444" w:rsidP="00511D30">
      <w:pPr>
        <w:pStyle w:val="Akapitzlist1"/>
        <w:numPr>
          <w:ilvl w:val="1"/>
          <w:numId w:val="120"/>
        </w:numPr>
        <w:spacing w:before="120" w:after="160" w:line="360" w:lineRule="auto"/>
        <w:ind w:left="851" w:hanging="284"/>
        <w:jc w:val="both"/>
      </w:pPr>
      <w:r>
        <w:t xml:space="preserve">na bieżąco usprawiedliwiać nieobecność dziecka oraz osobiście zwalniać z zajęć ( w razie uzasadnionej potrzeby ); </w:t>
      </w:r>
    </w:p>
    <w:p w:rsidR="00144444" w:rsidRDefault="00144444" w:rsidP="00511D30">
      <w:pPr>
        <w:pStyle w:val="Akapitzlist1"/>
        <w:numPr>
          <w:ilvl w:val="1"/>
          <w:numId w:val="120"/>
        </w:numPr>
        <w:spacing w:before="120" w:after="160" w:line="360" w:lineRule="auto"/>
        <w:ind w:left="851" w:hanging="284"/>
        <w:jc w:val="both"/>
      </w:pPr>
      <w:r>
        <w:t>stwarzać optymalne warunki do nauki dla swojego dziecka;</w:t>
      </w:r>
    </w:p>
    <w:p w:rsidR="00144444" w:rsidRDefault="00144444" w:rsidP="00511D30">
      <w:pPr>
        <w:pStyle w:val="Akapitzlist1"/>
        <w:numPr>
          <w:ilvl w:val="1"/>
          <w:numId w:val="120"/>
        </w:numPr>
        <w:spacing w:before="120" w:after="160" w:line="360" w:lineRule="auto"/>
        <w:ind w:left="851" w:hanging="284"/>
        <w:jc w:val="both"/>
      </w:pPr>
      <w:r>
        <w:t xml:space="preserve">informować dyrektora szkoły, w obwodzie której dziecko mieszka, w terminie do dnia </w:t>
      </w:r>
      <w:r>
        <w:lastRenderedPageBreak/>
        <w:t xml:space="preserve">30 września każdego roku, o realizacji obowiązku szkolnego spełnianego w szkole za granicą; </w:t>
      </w:r>
    </w:p>
    <w:p w:rsidR="00144444" w:rsidRDefault="00144444" w:rsidP="00511D30">
      <w:pPr>
        <w:pStyle w:val="Akapitzlist1"/>
        <w:numPr>
          <w:ilvl w:val="1"/>
          <w:numId w:val="120"/>
        </w:numPr>
        <w:spacing w:before="120" w:after="160" w:line="360" w:lineRule="auto"/>
        <w:ind w:left="851" w:hanging="284"/>
        <w:jc w:val="both"/>
      </w:pPr>
      <w:r>
        <w:t xml:space="preserve">współpracować ze szkołą w kwestii organizowania dla dziecka pomocy psychologiczno-pedagogicznej; </w:t>
      </w:r>
    </w:p>
    <w:p w:rsidR="00144444" w:rsidRDefault="00144444" w:rsidP="00511D30">
      <w:pPr>
        <w:pStyle w:val="Akapitzlist1"/>
        <w:numPr>
          <w:ilvl w:val="1"/>
          <w:numId w:val="120"/>
        </w:numPr>
        <w:spacing w:before="120" w:after="160" w:line="360" w:lineRule="auto"/>
        <w:ind w:left="851" w:hanging="284"/>
        <w:jc w:val="both"/>
        <w:rPr>
          <w:b/>
        </w:rPr>
      </w:pPr>
      <w:r>
        <w:t xml:space="preserve">systematycznego kontaktu z wychowawcą i nauczycielami oraz udziału w zebraniach z rodzicami. </w:t>
      </w:r>
    </w:p>
    <w:p w:rsidR="00144444" w:rsidRDefault="00144444" w:rsidP="00511D30">
      <w:pPr>
        <w:pStyle w:val="Akapitzlist1"/>
        <w:numPr>
          <w:ilvl w:val="3"/>
          <w:numId w:val="119"/>
        </w:numPr>
        <w:tabs>
          <w:tab w:val="left" w:pos="851"/>
        </w:tabs>
        <w:spacing w:before="120" w:after="160" w:line="360" w:lineRule="auto"/>
        <w:ind w:left="567" w:hanging="283"/>
        <w:jc w:val="both"/>
      </w:pPr>
      <w:r>
        <w:rPr>
          <w:b/>
        </w:rPr>
        <w:t xml:space="preserve">Rodzice </w:t>
      </w:r>
      <w:r>
        <w:t>ucznia mają następujące</w:t>
      </w:r>
      <w:r>
        <w:rPr>
          <w:b/>
        </w:rPr>
        <w:t xml:space="preserve"> prawa: </w:t>
      </w:r>
    </w:p>
    <w:p w:rsidR="00144444" w:rsidRDefault="00144444" w:rsidP="00511D30">
      <w:pPr>
        <w:pStyle w:val="Akapitzlist1"/>
        <w:numPr>
          <w:ilvl w:val="1"/>
          <w:numId w:val="121"/>
        </w:numPr>
        <w:spacing w:before="120" w:after="160" w:line="360" w:lineRule="auto"/>
        <w:ind w:left="851" w:hanging="284"/>
        <w:jc w:val="both"/>
      </w:pPr>
      <w:r>
        <w:t>poznać zadania szkoły w zakresie działań dydaktyczno-wychowawczych i opiekuńczych;</w:t>
      </w:r>
    </w:p>
    <w:p w:rsidR="00144444" w:rsidRDefault="00144444" w:rsidP="00511D30">
      <w:pPr>
        <w:pStyle w:val="Akapitzlist1"/>
        <w:numPr>
          <w:ilvl w:val="1"/>
          <w:numId w:val="121"/>
        </w:numPr>
        <w:spacing w:before="120" w:after="160" w:line="360" w:lineRule="auto"/>
        <w:ind w:left="851" w:hanging="284"/>
        <w:jc w:val="both"/>
      </w:pPr>
      <w:r>
        <w:t>poznać szkolną dokumentację, w szczególności statut szkoły z wymaganiami edukacyjnymi, zasadami oceniania i programem wychowawczo-profilaktycznym;</w:t>
      </w:r>
    </w:p>
    <w:p w:rsidR="00144444" w:rsidRDefault="00144444" w:rsidP="00511D30">
      <w:pPr>
        <w:pStyle w:val="Akapitzlist1"/>
        <w:numPr>
          <w:ilvl w:val="1"/>
          <w:numId w:val="121"/>
        </w:numPr>
        <w:spacing w:before="120" w:after="160" w:line="360" w:lineRule="auto"/>
        <w:ind w:left="851" w:hanging="284"/>
        <w:jc w:val="both"/>
      </w:pPr>
      <w:r>
        <w:t>poznać koncepcję pracy szkoły, kalendarz imprez i uroczystości i organizację pracy szkoły;</w:t>
      </w:r>
    </w:p>
    <w:p w:rsidR="00144444" w:rsidRDefault="00144444" w:rsidP="00511D30">
      <w:pPr>
        <w:pStyle w:val="Akapitzlist1"/>
        <w:numPr>
          <w:ilvl w:val="1"/>
          <w:numId w:val="121"/>
        </w:numPr>
        <w:spacing w:before="120" w:after="160" w:line="360" w:lineRule="auto"/>
        <w:ind w:left="851" w:hanging="284"/>
        <w:jc w:val="both"/>
      </w:pPr>
      <w:r>
        <w:t>wnosić własne propozycje do programu wychowawczo-profilaktycznego, do kalendarza imprez i uroczystości oraz do koncepcji pracy szkoły;</w:t>
      </w:r>
    </w:p>
    <w:p w:rsidR="00144444" w:rsidRDefault="00144444" w:rsidP="00511D30">
      <w:pPr>
        <w:pStyle w:val="Akapitzlist1"/>
        <w:numPr>
          <w:ilvl w:val="1"/>
          <w:numId w:val="121"/>
        </w:numPr>
        <w:spacing w:before="120" w:after="160" w:line="360" w:lineRule="auto"/>
        <w:ind w:left="851" w:hanging="284"/>
        <w:jc w:val="both"/>
      </w:pPr>
      <w:r>
        <w:t>otrzymywać informację o potrzebie objęcia ucznia pomocą psychologiczno-pedagogiczną, a następnie uzyskania pisemnej informacji o ustalonych dla ucznia formach, okresie udzielania pomocy psychologiczno-pedagogicznej oraz wymiarze godzin, w którym poszczególne formy pomocy będą realizowane, wyrażać zgodę lub odmawiać udzielania w/w pomocy;</w:t>
      </w:r>
    </w:p>
    <w:p w:rsidR="00144444" w:rsidRDefault="00144444" w:rsidP="00511D30">
      <w:pPr>
        <w:pStyle w:val="Akapitzlist1"/>
        <w:numPr>
          <w:ilvl w:val="1"/>
          <w:numId w:val="121"/>
        </w:numPr>
        <w:spacing w:before="120" w:after="160" w:line="360" w:lineRule="auto"/>
        <w:ind w:left="851" w:hanging="284"/>
        <w:jc w:val="both"/>
      </w:pPr>
      <w:r>
        <w:t xml:space="preserve">otrzymywać rzetelną i wyczerpującą informację na temat funkcjonowania dziecka w szkole: jego zachowania, postępów i przyczyn trudności w nauce bezpośrednio od wychowawcy, nauczyciela lub specjalisty prowadzącego zajęcia z dzieckiem; </w:t>
      </w:r>
    </w:p>
    <w:p w:rsidR="00144444" w:rsidRDefault="00144444" w:rsidP="00511D30">
      <w:pPr>
        <w:pStyle w:val="Akapitzlist1"/>
        <w:numPr>
          <w:ilvl w:val="1"/>
          <w:numId w:val="121"/>
        </w:numPr>
        <w:spacing w:before="120" w:after="160" w:line="360" w:lineRule="auto"/>
        <w:ind w:left="851" w:hanging="284"/>
        <w:jc w:val="both"/>
      </w:pPr>
      <w:r>
        <w:t xml:space="preserve">wyrażać swoją opinię na temat pracy szkoły do dyrektora szkoły, rady rodziców, samorządu uczniowskiego, organu sprawującego nadzór pedagogiczny nad szkołą oraz do organu prowadzącego szkołę; </w:t>
      </w:r>
    </w:p>
    <w:p w:rsidR="00144444" w:rsidRDefault="00144444" w:rsidP="00511D30">
      <w:pPr>
        <w:pStyle w:val="Akapitzlist1"/>
        <w:numPr>
          <w:ilvl w:val="1"/>
          <w:numId w:val="121"/>
        </w:numPr>
        <w:spacing w:before="120" w:after="160" w:line="360" w:lineRule="auto"/>
        <w:ind w:left="851" w:hanging="284"/>
        <w:jc w:val="both"/>
      </w:pPr>
      <w:r>
        <w:t>do ochrony danych osobowych, zwłaszcza w kwestii danych wrażliwych dotyczących własnego dziecka i rozwiązywania jego problemów.</w:t>
      </w:r>
    </w:p>
    <w:p w:rsidR="00144444" w:rsidRDefault="00144444" w:rsidP="00511D30">
      <w:pPr>
        <w:pStyle w:val="Akapitzlist1"/>
        <w:numPr>
          <w:ilvl w:val="3"/>
          <w:numId w:val="119"/>
        </w:numPr>
        <w:tabs>
          <w:tab w:val="left" w:pos="993"/>
        </w:tabs>
        <w:spacing w:before="120" w:after="160" w:line="360" w:lineRule="auto"/>
        <w:ind w:left="567" w:hanging="283"/>
        <w:jc w:val="both"/>
      </w:pPr>
      <w:r>
        <w:t xml:space="preserve">Rodzice ucznia, wszystkie sprawy dotyczące ich dziecka mogą omawiać na terenie szkoły </w:t>
      </w:r>
      <w:r>
        <w:lastRenderedPageBreak/>
        <w:t xml:space="preserve">w terminach </w:t>
      </w:r>
      <w:r w:rsidR="006F2B6B">
        <w:t>niezakłócających</w:t>
      </w:r>
      <w:r>
        <w:t xml:space="preserve"> nauczycielom realizacji zajęć dydaktyczno-wychowawczych, zajęć opiekuńczych, w tym dyżurów pełnionych w czasie przerw zgodnie z harmonogramem lub w ramach doraźnych zastępstw. </w:t>
      </w:r>
    </w:p>
    <w:p w:rsidR="00144444" w:rsidRDefault="00144444" w:rsidP="00511D30">
      <w:pPr>
        <w:pStyle w:val="Akapitzlist1"/>
        <w:numPr>
          <w:ilvl w:val="3"/>
          <w:numId w:val="119"/>
        </w:numPr>
        <w:tabs>
          <w:tab w:val="left" w:pos="993"/>
        </w:tabs>
        <w:spacing w:before="120" w:after="160" w:line="360" w:lineRule="auto"/>
        <w:ind w:left="567" w:hanging="283"/>
        <w:jc w:val="both"/>
      </w:pPr>
      <w:r>
        <w:t xml:space="preserve">Rodzice ucznia, wszystkie sprawy dotyczące ich dziecka z zakresu nauczania, wychowania i profilaktyki, powinni omawiać w następującej kolejności z: </w:t>
      </w:r>
    </w:p>
    <w:p w:rsidR="00144444" w:rsidRDefault="00144444" w:rsidP="00511D30">
      <w:pPr>
        <w:pStyle w:val="Akapitzlist1"/>
        <w:numPr>
          <w:ilvl w:val="1"/>
          <w:numId w:val="122"/>
        </w:numPr>
        <w:spacing w:before="120" w:after="160" w:line="360" w:lineRule="auto"/>
        <w:ind w:left="851" w:hanging="284"/>
        <w:jc w:val="both"/>
      </w:pPr>
      <w:r>
        <w:t>nauczycielem przedmiotu lub specjalistą prowadzącym zajęcia z uczniem;</w:t>
      </w:r>
    </w:p>
    <w:p w:rsidR="00144444" w:rsidRDefault="00144444" w:rsidP="00511D30">
      <w:pPr>
        <w:pStyle w:val="Akapitzlist1"/>
        <w:numPr>
          <w:ilvl w:val="1"/>
          <w:numId w:val="122"/>
        </w:numPr>
        <w:spacing w:before="120" w:after="160" w:line="360" w:lineRule="auto"/>
        <w:ind w:left="851" w:hanging="284"/>
        <w:jc w:val="both"/>
      </w:pPr>
      <w:r>
        <w:t xml:space="preserve">wychowawcą oddziału, do którego uczęszcza dziecko; </w:t>
      </w:r>
    </w:p>
    <w:p w:rsidR="00144444" w:rsidRDefault="00144444" w:rsidP="00511D30">
      <w:pPr>
        <w:pStyle w:val="Akapitzlist1"/>
        <w:numPr>
          <w:ilvl w:val="1"/>
          <w:numId w:val="122"/>
        </w:numPr>
        <w:spacing w:before="120" w:after="160" w:line="360" w:lineRule="auto"/>
        <w:ind w:left="851" w:hanging="284"/>
        <w:jc w:val="both"/>
      </w:pPr>
      <w:r>
        <w:t xml:space="preserve">pedagogiem; </w:t>
      </w:r>
    </w:p>
    <w:p w:rsidR="00144444" w:rsidRDefault="00144444" w:rsidP="00511D30">
      <w:pPr>
        <w:pStyle w:val="Akapitzlist1"/>
        <w:numPr>
          <w:ilvl w:val="1"/>
          <w:numId w:val="122"/>
        </w:numPr>
        <w:spacing w:before="120" w:after="160" w:line="360" w:lineRule="auto"/>
        <w:ind w:left="851" w:hanging="284"/>
        <w:jc w:val="both"/>
      </w:pPr>
      <w:r>
        <w:t xml:space="preserve">dyrektorem. </w:t>
      </w:r>
    </w:p>
    <w:p w:rsidR="00144444" w:rsidRDefault="00144444" w:rsidP="00511D30">
      <w:pPr>
        <w:pStyle w:val="Akapitzlist1"/>
        <w:numPr>
          <w:ilvl w:val="3"/>
          <w:numId w:val="119"/>
        </w:numPr>
        <w:tabs>
          <w:tab w:val="left" w:pos="993"/>
        </w:tabs>
        <w:spacing w:before="120" w:after="160" w:line="360" w:lineRule="auto"/>
        <w:ind w:left="567" w:hanging="283"/>
        <w:jc w:val="both"/>
      </w:pPr>
      <w:r>
        <w:t>Kontakty rodziców ze szkołą mają formę zebrań, indywidualnych porad i konsultacji, które odbywają się według ustalonego harmonogramu lub zgodnie z potrzebami rodziców i nauczycieli.</w:t>
      </w:r>
    </w:p>
    <w:p w:rsidR="00144444" w:rsidRDefault="00144444" w:rsidP="00511D30">
      <w:pPr>
        <w:pStyle w:val="Akapitzlist1"/>
        <w:numPr>
          <w:ilvl w:val="3"/>
          <w:numId w:val="119"/>
        </w:numPr>
        <w:tabs>
          <w:tab w:val="left" w:pos="993"/>
        </w:tabs>
        <w:spacing w:before="120" w:after="160" w:line="360" w:lineRule="auto"/>
        <w:ind w:left="567" w:hanging="283"/>
        <w:jc w:val="both"/>
      </w:pPr>
      <w:r>
        <w:t>Rodzice mogą kontaktować się z nauczycielami, wychowawcami i specjalistami poprzez:</w:t>
      </w:r>
    </w:p>
    <w:p w:rsidR="00144444" w:rsidRDefault="00144444" w:rsidP="00511D30">
      <w:pPr>
        <w:pStyle w:val="Akapitzlist1"/>
        <w:numPr>
          <w:ilvl w:val="1"/>
          <w:numId w:val="123"/>
        </w:numPr>
        <w:spacing w:before="120" w:after="160" w:line="360" w:lineRule="auto"/>
        <w:ind w:left="851" w:hanging="284"/>
        <w:jc w:val="both"/>
      </w:pPr>
      <w:r>
        <w:t xml:space="preserve">osobisty kontakt w szkole, w wyznaczonym terminie; </w:t>
      </w:r>
    </w:p>
    <w:p w:rsidR="00144444" w:rsidRDefault="00144444" w:rsidP="00511D30">
      <w:pPr>
        <w:pStyle w:val="Akapitzlist1"/>
        <w:numPr>
          <w:ilvl w:val="1"/>
          <w:numId w:val="123"/>
        </w:numPr>
        <w:spacing w:before="120" w:after="160" w:line="360" w:lineRule="auto"/>
        <w:ind w:left="851" w:hanging="284"/>
        <w:jc w:val="both"/>
      </w:pPr>
      <w:r>
        <w:t>rozmowy telefoniczne;</w:t>
      </w:r>
    </w:p>
    <w:p w:rsidR="00144444" w:rsidRDefault="00144444" w:rsidP="00511D30">
      <w:pPr>
        <w:pStyle w:val="Akapitzlist1"/>
        <w:numPr>
          <w:ilvl w:val="1"/>
          <w:numId w:val="123"/>
        </w:numPr>
        <w:spacing w:before="120" w:after="160" w:line="360" w:lineRule="auto"/>
        <w:ind w:left="851" w:hanging="284"/>
        <w:jc w:val="both"/>
      </w:pPr>
      <w:r>
        <w:t>pocztę tradycyjną, w formie korespondencji;</w:t>
      </w:r>
    </w:p>
    <w:p w:rsidR="00144444" w:rsidRDefault="00144444" w:rsidP="00511D30">
      <w:pPr>
        <w:pStyle w:val="Akapitzlist1"/>
        <w:numPr>
          <w:ilvl w:val="1"/>
          <w:numId w:val="123"/>
        </w:numPr>
        <w:spacing w:before="120" w:after="160" w:line="360" w:lineRule="auto"/>
        <w:ind w:left="851" w:hanging="284"/>
        <w:jc w:val="both"/>
      </w:pPr>
      <w:r>
        <w:t>w trakcie spotkań z rodzicami.</w:t>
      </w:r>
    </w:p>
    <w:p w:rsidR="00144444" w:rsidRDefault="00144444" w:rsidP="00511D30">
      <w:pPr>
        <w:pStyle w:val="Akapitzlist1"/>
        <w:numPr>
          <w:ilvl w:val="3"/>
          <w:numId w:val="119"/>
        </w:numPr>
        <w:tabs>
          <w:tab w:val="left" w:pos="993"/>
        </w:tabs>
        <w:spacing w:before="120" w:after="160" w:line="360" w:lineRule="auto"/>
        <w:ind w:left="567" w:hanging="283"/>
        <w:jc w:val="both"/>
      </w:pPr>
      <w:r>
        <w:t>Rodzice mogą uczestniczyć w szkolnych warsztatach dla rodziców, pogadankach, szkoleniach, konferencjach organizowanych w szkole dla rodziców.</w:t>
      </w:r>
    </w:p>
    <w:p w:rsidR="00144444" w:rsidRDefault="00144444" w:rsidP="00511D30">
      <w:pPr>
        <w:pStyle w:val="Akapitzlist1"/>
        <w:numPr>
          <w:ilvl w:val="3"/>
          <w:numId w:val="119"/>
        </w:numPr>
        <w:tabs>
          <w:tab w:val="left" w:pos="993"/>
        </w:tabs>
        <w:spacing w:before="120" w:after="160" w:line="360" w:lineRule="auto"/>
        <w:ind w:left="567" w:hanging="283"/>
        <w:jc w:val="both"/>
      </w:pPr>
      <w:r>
        <w:t>Wszystkie informacje o postępach ucznia w nauce, zachowaniu oraz o frekwencji są przekazywane rodzicom na bieżąco przez nauczycieli poprzez wpisywanie do zeszytów korespondencji.</w:t>
      </w:r>
    </w:p>
    <w:p w:rsidR="00144444" w:rsidRDefault="00144444" w:rsidP="00511D30">
      <w:pPr>
        <w:pStyle w:val="Akapitzlist1"/>
        <w:numPr>
          <w:ilvl w:val="3"/>
          <w:numId w:val="119"/>
        </w:numPr>
        <w:tabs>
          <w:tab w:val="left" w:pos="993"/>
        </w:tabs>
        <w:spacing w:before="120" w:after="160" w:line="360" w:lineRule="auto"/>
        <w:ind w:left="567" w:hanging="283"/>
        <w:jc w:val="both"/>
      </w:pPr>
      <w:r>
        <w:t xml:space="preserve">Rodzice mają prawo wglądu do prac ich dziecka. </w:t>
      </w:r>
    </w:p>
    <w:p w:rsidR="00144444" w:rsidRDefault="00144444" w:rsidP="00511D30">
      <w:pPr>
        <w:pStyle w:val="Akapitzlist1"/>
        <w:numPr>
          <w:ilvl w:val="3"/>
          <w:numId w:val="119"/>
        </w:numPr>
        <w:tabs>
          <w:tab w:val="left" w:pos="993"/>
        </w:tabs>
        <w:spacing w:before="120" w:after="160" w:line="360" w:lineRule="auto"/>
        <w:ind w:left="567" w:hanging="425"/>
        <w:jc w:val="both"/>
      </w:pPr>
      <w:r>
        <w:t>Informacje o ocenach proponowanych śródrocznych i rocznych są przekazywane rodzicom na tydzień przed wystawieniem ocen w formie informacji pisemnej, zamieszczonej w zeszycie korespondencji ucznia.</w:t>
      </w:r>
    </w:p>
    <w:p w:rsidR="00144444" w:rsidRPr="00194B2B" w:rsidRDefault="00144444" w:rsidP="00194B2B">
      <w:pPr>
        <w:pStyle w:val="Akapitzlist1"/>
        <w:numPr>
          <w:ilvl w:val="3"/>
          <w:numId w:val="119"/>
        </w:numPr>
        <w:tabs>
          <w:tab w:val="left" w:pos="993"/>
        </w:tabs>
        <w:spacing w:before="120" w:after="160" w:line="360" w:lineRule="auto"/>
        <w:ind w:left="567" w:hanging="425"/>
        <w:jc w:val="both"/>
        <w:rPr>
          <w:rFonts w:eastAsia="MS Mincho"/>
          <w:b/>
          <w:bCs/>
        </w:rPr>
      </w:pPr>
      <w:r>
        <w:t xml:space="preserve">O proponowanej ocenie niedostatecznej lub nagannym zachowaniu rodzice są </w:t>
      </w:r>
      <w:r>
        <w:lastRenderedPageBreak/>
        <w:t xml:space="preserve">informowani na miesiąc przed wystawieniem ocen śródrocznych i rocznych. </w:t>
      </w:r>
    </w:p>
    <w:p w:rsidR="00144444" w:rsidRPr="00144444" w:rsidRDefault="00144444" w:rsidP="00144444">
      <w:pPr>
        <w:pStyle w:val="Akapitzlist1"/>
        <w:spacing w:before="120" w:after="240" w:line="276" w:lineRule="auto"/>
        <w:ind w:left="0"/>
        <w:jc w:val="center"/>
        <w:rPr>
          <w:b/>
          <w:sz w:val="32"/>
          <w:szCs w:val="32"/>
        </w:rPr>
      </w:pPr>
      <w:r w:rsidRPr="00144444">
        <w:rPr>
          <w:rFonts w:eastAsia="MS Mincho"/>
          <w:b/>
          <w:bCs/>
          <w:sz w:val="32"/>
          <w:szCs w:val="32"/>
        </w:rPr>
        <w:t>§ 24</w:t>
      </w:r>
    </w:p>
    <w:p w:rsidR="00144444" w:rsidRDefault="00144444" w:rsidP="00511D30">
      <w:pPr>
        <w:spacing w:before="120" w:after="160" w:line="360" w:lineRule="auto"/>
        <w:jc w:val="center"/>
        <w:rPr>
          <w:b/>
        </w:rPr>
      </w:pPr>
      <w:r>
        <w:rPr>
          <w:rFonts w:cs="Times New Roman"/>
          <w:b/>
        </w:rPr>
        <w:t>Organizacja współdziałania ze stowarzyszeniami lub innymi organizacjami w zakresie działalności innowacyjnej</w:t>
      </w:r>
    </w:p>
    <w:p w:rsidR="00144444" w:rsidRDefault="00144444" w:rsidP="00511D30">
      <w:pPr>
        <w:pStyle w:val="Akapitzlist1"/>
        <w:numPr>
          <w:ilvl w:val="0"/>
          <w:numId w:val="124"/>
        </w:numPr>
        <w:spacing w:before="120" w:after="160" w:line="360" w:lineRule="auto"/>
        <w:jc w:val="both"/>
        <w:rPr>
          <w:color w:val="000000"/>
        </w:rPr>
      </w:pPr>
      <w:r>
        <w:rPr>
          <w:b/>
        </w:rPr>
        <w:t>Działalność innowacyjna szkoły polega na</w:t>
      </w:r>
      <w:r>
        <w:rPr>
          <w:color w:val="000000"/>
        </w:rPr>
        <w:t xml:space="preserve"> wyzwalaniu i rozwijaniu kreatywności uczniów i nauczycieli. </w:t>
      </w:r>
    </w:p>
    <w:p w:rsidR="00144444" w:rsidRDefault="00144444" w:rsidP="00511D30">
      <w:pPr>
        <w:pStyle w:val="Akapitzlist1"/>
        <w:numPr>
          <w:ilvl w:val="0"/>
          <w:numId w:val="124"/>
        </w:numPr>
        <w:spacing w:before="120" w:after="160" w:line="360" w:lineRule="auto"/>
        <w:jc w:val="both"/>
        <w:rPr>
          <w:color w:val="000000"/>
        </w:rPr>
      </w:pPr>
      <w:r>
        <w:rPr>
          <w:color w:val="000000"/>
        </w:rPr>
        <w:t>Celem działalności innowacyjnej jest inspirowanie nauczycieli do poprawy istniejących lub wdrożenia nowych rozwiązań w procesie kształcenia, przy zastosowaniu nieszablonowych działań programowych, organizacyjnych lub metodycznych, których celem jest rozwijanie kompetencji uczniów</w:t>
      </w:r>
    </w:p>
    <w:p w:rsidR="00144444" w:rsidRDefault="00144444" w:rsidP="00511D30">
      <w:pPr>
        <w:pStyle w:val="Akapitzlist1"/>
        <w:numPr>
          <w:ilvl w:val="0"/>
          <w:numId w:val="124"/>
        </w:numPr>
        <w:spacing w:before="120" w:after="160" w:line="360" w:lineRule="auto"/>
        <w:jc w:val="both"/>
      </w:pPr>
      <w:r>
        <w:rPr>
          <w:color w:val="000000"/>
        </w:rPr>
        <w:t xml:space="preserve"> Współdziałanie ze stowarzyszeniami lub innymi organizacjami w zakresie działalności innowacyjnej polega na kształtowaniu u uczniów postaw przedsiębiorczości i kreatywności sprzyjających aktywnemu uczestnictwu w życiu gospodarczym, w tym poprzez stosowanie w procesie kształcenia innowacyjnych rozwiązań programowych, organizacyjnych lub metodycznych.</w:t>
      </w:r>
    </w:p>
    <w:p w:rsidR="00144444" w:rsidRDefault="00144444" w:rsidP="00511D30">
      <w:pPr>
        <w:pStyle w:val="Akapitzlist1"/>
        <w:numPr>
          <w:ilvl w:val="0"/>
          <w:numId w:val="124"/>
        </w:numPr>
        <w:spacing w:before="120" w:after="160" w:line="360" w:lineRule="auto"/>
        <w:jc w:val="both"/>
      </w:pPr>
      <w:r>
        <w:t>Szkoła stwarza warunki do rozwoju aktywności w zakresie rozwijania kreatywności uczniów poprzez wzbogacanie bazy szkoły w nowoczesne pomoce i wyposażenie szkoły, współpracuje z organizacjami i stowarzyszeniami, z </w:t>
      </w:r>
      <w:r w:rsidR="006F2B6B">
        <w:t>pomocą, których</w:t>
      </w:r>
      <w:r>
        <w:t xml:space="preserve"> pozyskuje środki na realizację innowacyjnych projektów i programów. </w:t>
      </w:r>
    </w:p>
    <w:p w:rsidR="00144444" w:rsidRDefault="00144444" w:rsidP="00511D30">
      <w:pPr>
        <w:pStyle w:val="Akapitzlist1"/>
        <w:numPr>
          <w:ilvl w:val="0"/>
          <w:numId w:val="124"/>
        </w:numPr>
        <w:spacing w:before="120" w:after="160" w:line="360" w:lineRule="auto"/>
        <w:jc w:val="both"/>
      </w:pPr>
      <w:r>
        <w:t xml:space="preserve">W szkole mogą być stosowane nowatorskie rozwiązania metodyczne, programowe i organizacyjne, które rozwijają kompetencje uczniów i nauczycieli oraz są wdrażane we współpracy z organizacjami i stowarzyszeniami. </w:t>
      </w:r>
    </w:p>
    <w:p w:rsidR="00144444" w:rsidRDefault="00144444" w:rsidP="00511D30">
      <w:pPr>
        <w:pStyle w:val="Akapitzlist1"/>
        <w:numPr>
          <w:ilvl w:val="0"/>
          <w:numId w:val="124"/>
        </w:numPr>
        <w:spacing w:before="120" w:after="160" w:line="360" w:lineRule="auto"/>
        <w:jc w:val="both"/>
      </w:pPr>
      <w:r>
        <w:t xml:space="preserve">Celem rozszerzania i wzbogacania form działalności dydaktycznej, wychowawczej i opiekuńczej oraz celem wzbogacania form działalności innowacyjnej. </w:t>
      </w:r>
    </w:p>
    <w:p w:rsidR="00144444" w:rsidRPr="00194B2B" w:rsidRDefault="00144444" w:rsidP="00194B2B">
      <w:pPr>
        <w:pStyle w:val="Akapitzlist1"/>
        <w:numPr>
          <w:ilvl w:val="0"/>
          <w:numId w:val="124"/>
        </w:numPr>
        <w:spacing w:before="120" w:after="160" w:line="360" w:lineRule="auto"/>
        <w:jc w:val="both"/>
        <w:rPr>
          <w:rFonts w:eastAsia="MS Mincho"/>
          <w:b/>
          <w:bCs/>
        </w:rPr>
      </w:pPr>
      <w:r>
        <w:t xml:space="preserve">Działalność innowacyjna szkoły realizowana we współpracy ze stowarzyszeniami i organizacjami wspiera rozwój zdolności i talentów uczniów poprzez: organizowanie dodatkowych zajęć pozalekcyjnych, wyjazdów, wycieczek tematycznych, przedmiotowych, krajoznawczych, wzbogacanie warsztatu pracy nauczyciela, organizowanie szkoleń dla nauczycieli, pobudzających ich kreatywność i aktywność zawodową. </w:t>
      </w:r>
    </w:p>
    <w:p w:rsidR="00144444" w:rsidRPr="00144444" w:rsidRDefault="00144444" w:rsidP="00144444">
      <w:pPr>
        <w:pStyle w:val="Akapitzlist1"/>
        <w:spacing w:before="120" w:after="240" w:line="276" w:lineRule="auto"/>
        <w:ind w:left="0"/>
        <w:jc w:val="center"/>
        <w:rPr>
          <w:rFonts w:eastAsia="MS Mincho"/>
          <w:b/>
          <w:sz w:val="32"/>
          <w:szCs w:val="32"/>
        </w:rPr>
      </w:pPr>
      <w:r w:rsidRPr="00144444">
        <w:rPr>
          <w:rFonts w:eastAsia="MS Mincho"/>
          <w:b/>
          <w:bCs/>
          <w:sz w:val="32"/>
          <w:szCs w:val="32"/>
        </w:rPr>
        <w:lastRenderedPageBreak/>
        <w:t>§ 25</w:t>
      </w:r>
    </w:p>
    <w:p w:rsidR="00144444" w:rsidRDefault="00144444" w:rsidP="00144444">
      <w:pPr>
        <w:spacing w:before="120" w:after="160"/>
        <w:jc w:val="center"/>
        <w:rPr>
          <w:rFonts w:eastAsia="MS Mincho"/>
        </w:rPr>
      </w:pPr>
      <w:r>
        <w:rPr>
          <w:rFonts w:eastAsia="MS Mincho" w:cs="Times New Roman"/>
          <w:b/>
        </w:rPr>
        <w:t>Organizacja doradztwa zawodowego</w:t>
      </w:r>
    </w:p>
    <w:p w:rsidR="00144444" w:rsidRDefault="00144444" w:rsidP="00511D30">
      <w:pPr>
        <w:pStyle w:val="Akapitzlist1"/>
        <w:numPr>
          <w:ilvl w:val="1"/>
          <w:numId w:val="125"/>
        </w:numPr>
        <w:spacing w:before="120" w:after="160" w:line="360" w:lineRule="auto"/>
        <w:ind w:left="567" w:hanging="283"/>
        <w:jc w:val="both"/>
        <w:rPr>
          <w:rFonts w:eastAsia="MS Mincho"/>
        </w:rPr>
      </w:pPr>
      <w:r>
        <w:rPr>
          <w:rFonts w:eastAsia="MS Mincho"/>
        </w:rPr>
        <w:t>W szkole organizuje się działania z zakresu doradztwa edukacyjno-zawodowego.</w:t>
      </w:r>
    </w:p>
    <w:p w:rsidR="00144444" w:rsidRDefault="00144444" w:rsidP="00511D30">
      <w:pPr>
        <w:pStyle w:val="Akapitzlist1"/>
        <w:numPr>
          <w:ilvl w:val="1"/>
          <w:numId w:val="125"/>
        </w:numPr>
        <w:spacing w:before="120" w:after="160" w:line="360" w:lineRule="auto"/>
        <w:ind w:left="567" w:hanging="283"/>
        <w:jc w:val="both"/>
        <w:rPr>
          <w:rFonts w:eastAsia="MS Mincho"/>
        </w:rPr>
      </w:pPr>
      <w:r>
        <w:rPr>
          <w:rFonts w:eastAsia="MS Mincho"/>
        </w:rPr>
        <w:t>Doradztwo w szkole funkcjonuje na podstawie wewnątrzszkolnego systemu doradztwa.</w:t>
      </w:r>
    </w:p>
    <w:p w:rsidR="00144444" w:rsidRDefault="00144444" w:rsidP="00511D30">
      <w:pPr>
        <w:pStyle w:val="Akapitzlist1"/>
        <w:numPr>
          <w:ilvl w:val="1"/>
          <w:numId w:val="125"/>
        </w:numPr>
        <w:spacing w:before="120" w:after="160" w:line="360" w:lineRule="auto"/>
        <w:ind w:left="567" w:hanging="283"/>
        <w:jc w:val="both"/>
        <w:rPr>
          <w:rFonts w:eastAsia="MS Mincho"/>
        </w:rPr>
      </w:pPr>
      <w:r>
        <w:rPr>
          <w:rFonts w:eastAsia="MS Mincho"/>
        </w:rPr>
        <w:t xml:space="preserve">W ramach doradztwa edukacyjno-zawodowego w szkole ustala się zasady współpracy z Poradnią Psychologiczno-Pedagogiczną oraz innymi poradniami specjalistycznymi lub instytucjami świadczącymi poradnictwo i pomoc dla uczniów i rodziców w zakresie wyboru dalszej drogi edukacyjno-zawodowej. </w:t>
      </w:r>
    </w:p>
    <w:p w:rsidR="00144444" w:rsidRDefault="00144444" w:rsidP="00511D30">
      <w:pPr>
        <w:pStyle w:val="Akapitzlist1"/>
        <w:numPr>
          <w:ilvl w:val="1"/>
          <w:numId w:val="125"/>
        </w:numPr>
        <w:spacing w:before="120" w:after="160" w:line="360" w:lineRule="auto"/>
        <w:ind w:left="567" w:hanging="283"/>
        <w:jc w:val="both"/>
        <w:rPr>
          <w:rFonts w:eastAsia="MS Mincho"/>
        </w:rPr>
      </w:pPr>
      <w:r>
        <w:rPr>
          <w:rFonts w:eastAsia="MS Mincho"/>
        </w:rPr>
        <w:t>Organizacja doradztwa edukacyjno-zawodowego w szkole polega na:</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prowadzeniu zajęć z zakresu doradztwa, celem rozpoznania zainteresowań i predyspozycji zawodowych uczniów, prowadzących do dokonania prawidłowych wyborów, pomoc w wyborze dalszego kształcenia i kariery zawodowej;</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diagnozowaniu potrzeb uczniów, doradztwie w wyborze dalszej drogi edukacji;</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rozwijaniu umiejętności selekcjonowanie informacji dotyczących edukacji i rynku pracy;</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doradztwie ścieżki edukacyjno-zawodowej dla uczniów niepełnosprawnych;</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diagnozowaniu potrzeb rynku, gromadzeniu i udostępnianiu uczniom informacji edukacyjnych i zawodowych właściwych dla danego poziomu kształcenia;</w:t>
      </w:r>
    </w:p>
    <w:p w:rsidR="00144444" w:rsidRDefault="00144444" w:rsidP="00511D30">
      <w:pPr>
        <w:pStyle w:val="Akapitzlist1"/>
        <w:numPr>
          <w:ilvl w:val="1"/>
          <w:numId w:val="126"/>
        </w:numPr>
        <w:spacing w:before="120" w:after="160" w:line="360" w:lineRule="auto"/>
        <w:ind w:left="851" w:hanging="284"/>
        <w:jc w:val="both"/>
        <w:rPr>
          <w:rFonts w:eastAsia="MS Mincho"/>
        </w:rPr>
      </w:pPr>
      <w:r>
        <w:rPr>
          <w:rFonts w:eastAsia="MS Mincho"/>
        </w:rPr>
        <w:t xml:space="preserve">organizowanie spotkań z potencjalnymi pracodawcami; </w:t>
      </w:r>
    </w:p>
    <w:p w:rsidR="00144444" w:rsidRPr="00194B2B" w:rsidRDefault="00144444" w:rsidP="00194B2B">
      <w:pPr>
        <w:pStyle w:val="Akapitzlist1"/>
        <w:numPr>
          <w:ilvl w:val="1"/>
          <w:numId w:val="126"/>
        </w:numPr>
        <w:spacing w:before="120" w:after="160" w:line="360" w:lineRule="auto"/>
        <w:ind w:left="851" w:hanging="284"/>
        <w:jc w:val="both"/>
        <w:rPr>
          <w:rFonts w:eastAsia="MS Mincho"/>
        </w:rPr>
      </w:pPr>
      <w:r>
        <w:rPr>
          <w:rFonts w:eastAsia="MS Mincho"/>
        </w:rPr>
        <w:t>współpraca z innymi nauczycielami i wychowawcami w zakresie działań doradztwa zawodowego w szkole.</w:t>
      </w:r>
    </w:p>
    <w:p w:rsidR="00144444" w:rsidRPr="00144444" w:rsidRDefault="00144444" w:rsidP="00194B2B">
      <w:pPr>
        <w:pStyle w:val="Akapitzlist1"/>
        <w:spacing w:before="120" w:after="160" w:line="276" w:lineRule="auto"/>
        <w:ind w:left="0"/>
        <w:jc w:val="center"/>
        <w:rPr>
          <w:rFonts w:eastAsia="MS Mincho"/>
          <w:sz w:val="32"/>
          <w:szCs w:val="32"/>
        </w:rPr>
      </w:pPr>
      <w:r w:rsidRPr="00144444">
        <w:rPr>
          <w:rFonts w:eastAsia="MS Mincho"/>
          <w:b/>
          <w:bCs/>
          <w:sz w:val="32"/>
          <w:szCs w:val="32"/>
        </w:rPr>
        <w:t>§ 26</w:t>
      </w:r>
    </w:p>
    <w:p w:rsidR="00144444" w:rsidRDefault="00144444" w:rsidP="00144444">
      <w:pPr>
        <w:spacing w:before="120" w:after="160"/>
        <w:jc w:val="center"/>
        <w:rPr>
          <w:rFonts w:eastAsia="MS Mincho" w:cs="Times New Roman"/>
        </w:rPr>
      </w:pPr>
      <w:r>
        <w:rPr>
          <w:rFonts w:eastAsia="MS Mincho" w:cs="Times New Roman"/>
          <w:b/>
        </w:rPr>
        <w:t>CEREMONIAŁ SZKOŁY</w:t>
      </w:r>
    </w:p>
    <w:p w:rsidR="00144444" w:rsidRDefault="00144444" w:rsidP="00511D30">
      <w:pPr>
        <w:numPr>
          <w:ilvl w:val="0"/>
          <w:numId w:val="127"/>
        </w:numPr>
        <w:spacing w:before="120" w:after="160" w:line="360" w:lineRule="auto"/>
        <w:ind w:left="567" w:hanging="283"/>
        <w:jc w:val="both"/>
        <w:rPr>
          <w:rFonts w:eastAsia="MS Mincho"/>
        </w:rPr>
      </w:pPr>
      <w:r>
        <w:rPr>
          <w:rFonts w:eastAsia="MS Mincho" w:cs="Times New Roman"/>
        </w:rPr>
        <w:t>Symbole narodowe – godło, flaga, hymn państwowy</w:t>
      </w:r>
    </w:p>
    <w:p w:rsidR="00144444" w:rsidRDefault="00144444" w:rsidP="00511D30">
      <w:pPr>
        <w:pStyle w:val="Akapitzlist1"/>
        <w:numPr>
          <w:ilvl w:val="1"/>
          <w:numId w:val="128"/>
        </w:numPr>
        <w:spacing w:before="120" w:after="160" w:line="360" w:lineRule="auto"/>
        <w:ind w:left="851" w:hanging="284"/>
        <w:jc w:val="both"/>
        <w:rPr>
          <w:rFonts w:eastAsia="MS Mincho"/>
        </w:rPr>
      </w:pPr>
      <w:r>
        <w:rPr>
          <w:rFonts w:eastAsia="MS Mincho"/>
        </w:rPr>
        <w:t>flagami dekorujemy szkołę z okazji świąt i rocznic państwowych oraz ważnych świąt szkolnych np. Święto Patrona, Rocznica Konstytucji 3 Maja i inne;</w:t>
      </w:r>
    </w:p>
    <w:p w:rsidR="00144444" w:rsidRDefault="00144444" w:rsidP="00511D30">
      <w:pPr>
        <w:pStyle w:val="Akapitzlist1"/>
        <w:numPr>
          <w:ilvl w:val="1"/>
          <w:numId w:val="128"/>
        </w:numPr>
        <w:spacing w:before="120" w:after="160" w:line="360" w:lineRule="auto"/>
        <w:ind w:left="851" w:hanging="284"/>
        <w:jc w:val="both"/>
        <w:rPr>
          <w:rFonts w:eastAsia="MS Mincho"/>
        </w:rPr>
      </w:pPr>
      <w:r>
        <w:rPr>
          <w:rFonts w:eastAsia="MS Mincho"/>
        </w:rPr>
        <w:t xml:space="preserve">w czasie żałoby narodowej zawieszamy flagi państwowe z czarną wstęgą, przed </w:t>
      </w:r>
      <w:r>
        <w:rPr>
          <w:rFonts w:eastAsia="MS Mincho"/>
        </w:rPr>
        <w:lastRenderedPageBreak/>
        <w:t>budynkiem szkoły;</w:t>
      </w:r>
    </w:p>
    <w:p w:rsidR="00144444" w:rsidRDefault="00144444" w:rsidP="00511D30">
      <w:pPr>
        <w:pStyle w:val="Akapitzlist1"/>
        <w:numPr>
          <w:ilvl w:val="1"/>
          <w:numId w:val="128"/>
        </w:numPr>
        <w:spacing w:before="120" w:after="160" w:line="360" w:lineRule="auto"/>
        <w:ind w:left="851" w:hanging="284"/>
        <w:jc w:val="both"/>
        <w:rPr>
          <w:rFonts w:eastAsia="MS Mincho"/>
        </w:rPr>
      </w:pPr>
      <w:r>
        <w:rPr>
          <w:rFonts w:eastAsia="MS Mincho"/>
        </w:rPr>
        <w:t>godło wisi w każdym pomieszczeniu szkoły;</w:t>
      </w:r>
    </w:p>
    <w:p w:rsidR="00144444" w:rsidRDefault="00144444" w:rsidP="00511D30">
      <w:pPr>
        <w:pStyle w:val="Akapitzlist1"/>
        <w:numPr>
          <w:ilvl w:val="1"/>
          <w:numId w:val="128"/>
        </w:numPr>
        <w:spacing w:before="120" w:after="160" w:line="360" w:lineRule="auto"/>
        <w:ind w:left="851" w:hanging="284"/>
        <w:jc w:val="both"/>
        <w:rPr>
          <w:rFonts w:eastAsia="MS Mincho"/>
        </w:rPr>
      </w:pPr>
      <w:r>
        <w:rPr>
          <w:rFonts w:eastAsia="MS Mincho"/>
        </w:rPr>
        <w:t xml:space="preserve">w każdej sali znajduje się krzyż zawieszony na ścianie. </w:t>
      </w:r>
    </w:p>
    <w:p w:rsidR="00144444" w:rsidRDefault="00144444" w:rsidP="00511D30">
      <w:pPr>
        <w:numPr>
          <w:ilvl w:val="0"/>
          <w:numId w:val="127"/>
        </w:numPr>
        <w:spacing w:before="120" w:after="160" w:line="360" w:lineRule="auto"/>
        <w:ind w:left="567" w:hanging="425"/>
        <w:jc w:val="both"/>
        <w:rPr>
          <w:rFonts w:eastAsia="MS Mincho" w:cs="Times New Roman"/>
        </w:rPr>
      </w:pPr>
      <w:r>
        <w:rPr>
          <w:rFonts w:eastAsia="MS Mincho" w:cs="Times New Roman"/>
        </w:rPr>
        <w:t>Szkoła prowadzi i przechowuje dokumentację zgodnie z odrębnymi przepisami.</w:t>
      </w:r>
    </w:p>
    <w:p w:rsidR="00EB2522" w:rsidRPr="00511D30" w:rsidRDefault="00144444" w:rsidP="00511D30">
      <w:pPr>
        <w:numPr>
          <w:ilvl w:val="0"/>
          <w:numId w:val="127"/>
        </w:numPr>
        <w:spacing w:before="120" w:after="160" w:line="360" w:lineRule="auto"/>
        <w:ind w:left="567" w:hanging="425"/>
        <w:jc w:val="both"/>
        <w:rPr>
          <w:rFonts w:eastAsia="MS Mincho" w:cs="Times New Roman"/>
          <w:b/>
          <w:bCs/>
        </w:rPr>
      </w:pPr>
      <w:r>
        <w:rPr>
          <w:rFonts w:eastAsia="MS Mincho" w:cs="Times New Roman"/>
        </w:rPr>
        <w:t>Zasada prowadzenia przez szkołę gospodarki finansowej i materiałowej określa organ prowadzący na mocy odrębnych przepisów.</w:t>
      </w:r>
    </w:p>
    <w:p w:rsidR="00511D30" w:rsidRPr="00144444" w:rsidRDefault="00511D30" w:rsidP="00511D30">
      <w:pPr>
        <w:spacing w:before="120" w:after="160" w:line="360" w:lineRule="auto"/>
        <w:ind w:left="567"/>
        <w:jc w:val="both"/>
        <w:rPr>
          <w:rFonts w:eastAsia="MS Mincho" w:cs="Times New Roman"/>
          <w:b/>
          <w:bCs/>
        </w:rPr>
      </w:pPr>
    </w:p>
    <w:p w:rsidR="00144444" w:rsidRPr="00144444" w:rsidRDefault="00144444" w:rsidP="00144444">
      <w:pPr>
        <w:spacing w:before="120" w:after="240"/>
        <w:jc w:val="center"/>
        <w:rPr>
          <w:rFonts w:eastAsia="MS Mincho" w:cs="Times New Roman"/>
          <w:b/>
          <w:sz w:val="32"/>
        </w:rPr>
      </w:pPr>
      <w:r w:rsidRPr="00144444">
        <w:rPr>
          <w:rFonts w:eastAsia="MS Mincho" w:cs="Times New Roman"/>
          <w:b/>
          <w:bCs/>
          <w:sz w:val="32"/>
        </w:rPr>
        <w:t>§ 27</w:t>
      </w:r>
    </w:p>
    <w:p w:rsidR="00144444" w:rsidRDefault="00144444" w:rsidP="00144444">
      <w:pPr>
        <w:spacing w:before="120" w:after="160"/>
        <w:jc w:val="center"/>
        <w:rPr>
          <w:rFonts w:eastAsia="MS Mincho" w:cs="Times New Roman"/>
          <w:b/>
        </w:rPr>
      </w:pPr>
      <w:r>
        <w:rPr>
          <w:rFonts w:eastAsia="MS Mincho" w:cs="Times New Roman"/>
          <w:b/>
        </w:rPr>
        <w:t>POSTANOWIENIA KOŃCOWE</w:t>
      </w:r>
    </w:p>
    <w:p w:rsidR="00144444" w:rsidRDefault="00144444" w:rsidP="00144444">
      <w:pPr>
        <w:spacing w:before="120" w:after="160" w:line="360" w:lineRule="auto"/>
        <w:jc w:val="both"/>
        <w:rPr>
          <w:rFonts w:cs="Times New Roman"/>
        </w:rPr>
      </w:pPr>
      <w:r>
        <w:rPr>
          <w:rFonts w:eastAsia="MS Mincho" w:cs="Times New Roman"/>
          <w:b/>
        </w:rPr>
        <w:t>Procedura wprowadzania zmian w Statucie Szkoły</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Przygotowanie projektu zmian przez zespół zadaniowy.</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Przedstawienie projektu zmian Radzie Rodziców, Radzie SU oraz Radzie Pedagogicznej.</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Podjęcie uchwały zmieniającej zapisy w Statucie.</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 xml:space="preserve">Pierwszy statut nadaje organ prowadzący, natomiast jego nowelizacja leży w gestii Rady Pedagogicznej. </w:t>
      </w:r>
    </w:p>
    <w:p w:rsidR="00144444" w:rsidRDefault="00144444" w:rsidP="00511D30">
      <w:pPr>
        <w:numPr>
          <w:ilvl w:val="1"/>
          <w:numId w:val="129"/>
        </w:numPr>
        <w:tabs>
          <w:tab w:val="clear" w:pos="928"/>
          <w:tab w:val="left" w:pos="567"/>
          <w:tab w:val="left" w:pos="1276"/>
        </w:tabs>
        <w:spacing w:before="120" w:after="160" w:line="360" w:lineRule="auto"/>
        <w:ind w:left="567" w:hanging="283"/>
        <w:jc w:val="both"/>
        <w:rPr>
          <w:rFonts w:cs="Times New Roman"/>
        </w:rPr>
      </w:pPr>
      <w:r>
        <w:rPr>
          <w:rFonts w:cs="Times New Roman"/>
        </w:rPr>
        <w:t xml:space="preserve">Jeśli znowelizowany statut nie jest zgodny z prawem, wówczas Kurator Oświaty może go uchylić w całości lub w części, której dotyczą zapisy niezgodne z prawem. </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 xml:space="preserve">Następuje to w drodze decyzji administracyjnej, od której organ nadający statut może się odwołać do MEN w terminie 14 dni. </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Jeśli w dalszym ciągu decyzja jest niekorzystna, wówczas istnieje możliwość odwołania się do sądu administracyjnego.</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283"/>
        <w:jc w:val="both"/>
        <w:rPr>
          <w:rFonts w:cs="Times New Roman"/>
        </w:rPr>
      </w:pPr>
      <w:r>
        <w:rPr>
          <w:rFonts w:cs="Times New Roman"/>
        </w:rPr>
        <w:t xml:space="preserve">Uprawnioną do dokonywania nowelizacji statutu jest rada pedagogiczna, podejmując stosowną uchwałę. </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425"/>
        <w:jc w:val="both"/>
      </w:pPr>
      <w:r>
        <w:rPr>
          <w:rFonts w:cs="Times New Roman"/>
        </w:rPr>
        <w:t>Inicjatorami projektu zmian mogą być:</w:t>
      </w:r>
    </w:p>
    <w:p w:rsidR="00144444" w:rsidRDefault="00144444" w:rsidP="00511D30">
      <w:pPr>
        <w:pStyle w:val="Akapitzlist1"/>
        <w:numPr>
          <w:ilvl w:val="1"/>
          <w:numId w:val="130"/>
        </w:numPr>
        <w:tabs>
          <w:tab w:val="left" w:pos="993"/>
        </w:tabs>
        <w:spacing w:before="120" w:after="160" w:line="360" w:lineRule="auto"/>
        <w:ind w:left="851" w:hanging="284"/>
        <w:jc w:val="both"/>
      </w:pPr>
      <w:r>
        <w:t>Dyrektor szkoły, placówki, jako przewodniczący rady pedagogicznej;</w:t>
      </w:r>
    </w:p>
    <w:p w:rsidR="00144444" w:rsidRDefault="00144444" w:rsidP="00511D30">
      <w:pPr>
        <w:pStyle w:val="Akapitzlist1"/>
        <w:numPr>
          <w:ilvl w:val="1"/>
          <w:numId w:val="130"/>
        </w:numPr>
        <w:tabs>
          <w:tab w:val="left" w:pos="993"/>
        </w:tabs>
        <w:spacing w:before="120" w:after="160" w:line="360" w:lineRule="auto"/>
        <w:ind w:left="851" w:hanging="284"/>
        <w:jc w:val="both"/>
      </w:pPr>
      <w:r>
        <w:t>Rada Rodziców;</w:t>
      </w:r>
    </w:p>
    <w:p w:rsidR="00144444" w:rsidRDefault="00144444" w:rsidP="00511D30">
      <w:pPr>
        <w:pStyle w:val="Akapitzlist1"/>
        <w:numPr>
          <w:ilvl w:val="1"/>
          <w:numId w:val="130"/>
        </w:numPr>
        <w:tabs>
          <w:tab w:val="left" w:pos="993"/>
        </w:tabs>
        <w:spacing w:before="120" w:after="160" w:line="360" w:lineRule="auto"/>
        <w:ind w:left="851" w:hanging="284"/>
        <w:jc w:val="both"/>
      </w:pPr>
      <w:r>
        <w:lastRenderedPageBreak/>
        <w:t>Samorząd Uczniowski;</w:t>
      </w:r>
    </w:p>
    <w:p w:rsidR="00144444" w:rsidRDefault="00144444" w:rsidP="00511D30">
      <w:pPr>
        <w:pStyle w:val="Akapitzlist1"/>
        <w:numPr>
          <w:ilvl w:val="1"/>
          <w:numId w:val="130"/>
        </w:numPr>
        <w:tabs>
          <w:tab w:val="left" w:pos="993"/>
        </w:tabs>
        <w:spacing w:before="120" w:after="160" w:line="360" w:lineRule="auto"/>
        <w:ind w:left="851" w:hanging="284"/>
        <w:jc w:val="both"/>
      </w:pPr>
      <w:r>
        <w:t>Organ Prowadzący;</w:t>
      </w:r>
    </w:p>
    <w:p w:rsidR="00144444" w:rsidRDefault="00144444" w:rsidP="00511D30">
      <w:pPr>
        <w:pStyle w:val="Akapitzlist1"/>
        <w:numPr>
          <w:ilvl w:val="1"/>
          <w:numId w:val="130"/>
        </w:numPr>
        <w:tabs>
          <w:tab w:val="left" w:pos="993"/>
        </w:tabs>
        <w:spacing w:before="120" w:after="160" w:line="360" w:lineRule="auto"/>
        <w:ind w:left="851" w:hanging="284"/>
        <w:jc w:val="both"/>
      </w:pPr>
      <w:r>
        <w:t>Organ Nadzoru Pedagogicznego.</w:t>
      </w:r>
    </w:p>
    <w:p w:rsidR="00144444" w:rsidRDefault="00144444" w:rsidP="00511D30">
      <w:pPr>
        <w:numPr>
          <w:ilvl w:val="1"/>
          <w:numId w:val="129"/>
        </w:numPr>
        <w:tabs>
          <w:tab w:val="clear" w:pos="928"/>
          <w:tab w:val="num" w:pos="567"/>
          <w:tab w:val="left" w:pos="1134"/>
          <w:tab w:val="left" w:pos="1276"/>
        </w:tabs>
        <w:spacing w:before="120" w:after="160" w:line="360" w:lineRule="auto"/>
        <w:ind w:left="567" w:hanging="425"/>
        <w:jc w:val="both"/>
        <w:rPr>
          <w:rFonts w:eastAsia="MS Mincho" w:cs="Times New Roman"/>
        </w:rPr>
      </w:pPr>
      <w:r>
        <w:rPr>
          <w:rFonts w:cs="Times New Roman"/>
        </w:rPr>
        <w:t>Statut jest opublikowany w wersji papierowej do wglądu w gabinecie Dyrektora Szkoły.</w:t>
      </w:r>
    </w:p>
    <w:p w:rsidR="00144444" w:rsidRDefault="00144444" w:rsidP="00144444">
      <w:pPr>
        <w:spacing w:line="360" w:lineRule="auto"/>
        <w:jc w:val="both"/>
        <w:rPr>
          <w:rFonts w:eastAsia="MS Mincho" w:cs="Times New Roman"/>
        </w:rPr>
      </w:pPr>
    </w:p>
    <w:p w:rsidR="00144444" w:rsidRPr="00144444" w:rsidRDefault="00144444" w:rsidP="00144444">
      <w:pPr>
        <w:spacing w:line="360" w:lineRule="auto"/>
        <w:jc w:val="both"/>
        <w:rPr>
          <w:rFonts w:eastAsia="MS Mincho" w:cs="Times New Roman"/>
          <w:b/>
          <w:u w:val="single"/>
        </w:rPr>
      </w:pPr>
      <w:r>
        <w:rPr>
          <w:rFonts w:eastAsia="MS Mincho" w:cs="Times New Roman"/>
          <w:b/>
          <w:u w:val="single"/>
        </w:rPr>
        <w:t>Statut wchodzi w życie Uchwałą Rady Pedagogicznej z dnia 28.10.2017r. nr 1/17 na podstawie Ustawy z dnia 14 grudnia 2016 r. Prawo Oświatowe (Dz.U z 11 stycznia 2017r. poz. 59).</w:t>
      </w:r>
    </w:p>
    <w:sectPr w:rsidR="00144444" w:rsidRPr="00144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ro-Roman">
    <w:charset w:val="EE"/>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A7812B4"/>
    <w:name w:val="WW8Num3"/>
    <w:lvl w:ilvl="0">
      <w:start w:val="1"/>
      <w:numFmt w:val="decimal"/>
      <w:lvlText w:val="%1)"/>
      <w:lvlJc w:val="left"/>
      <w:pPr>
        <w:tabs>
          <w:tab w:val="num" w:pos="786"/>
        </w:tabs>
        <w:ind w:left="786" w:hanging="360"/>
      </w:pPr>
      <w:rPr>
        <w:rFonts w:eastAsia="Times New Roman" w:cs="Times New Roman"/>
        <w:color w:val="00000A"/>
      </w:rPr>
    </w:lvl>
    <w:lvl w:ilvl="1">
      <w:start w:val="1"/>
      <w:numFmt w:val="lowerLetter"/>
      <w:lvlText w:val="%2)"/>
      <w:lvlJc w:val="left"/>
      <w:pPr>
        <w:tabs>
          <w:tab w:val="num" w:pos="1440"/>
        </w:tabs>
        <w:ind w:left="1440" w:hanging="360"/>
      </w:pPr>
    </w:lvl>
    <w:lvl w:ilvl="2">
      <w:start w:val="1"/>
      <w:numFmt w:val="lowerLetter"/>
      <w:lvlText w:val="%2.%3)"/>
      <w:lvlJc w:val="right"/>
      <w:pPr>
        <w:tabs>
          <w:tab w:val="num" w:pos="1881"/>
        </w:tabs>
        <w:ind w:left="1881" w:hanging="180"/>
      </w:pPr>
      <w:rPr>
        <w:rFonts w:eastAsia="MS Mincho" w:cs="Times New Roman"/>
        <w:color w:val="00000A"/>
      </w:rPr>
    </w:lvl>
    <w:lvl w:ilvl="3">
      <w:start w:val="4"/>
      <w:numFmt w:val="decimal"/>
      <w:lvlText w:val="%2.%3.%4"/>
      <w:lvlJc w:val="left"/>
      <w:pPr>
        <w:tabs>
          <w:tab w:val="num" w:pos="0"/>
        </w:tabs>
        <w:ind w:left="2880" w:hanging="360"/>
      </w:pPr>
      <w:rPr>
        <w:i/>
        <w:u w:val="single"/>
      </w:rPr>
    </w:lvl>
    <w:lvl w:ilvl="4">
      <w:start w:val="1"/>
      <w:numFmt w:val="decimal"/>
      <w:lvlText w:val="%5."/>
      <w:lvlJc w:val="left"/>
      <w:pPr>
        <w:tabs>
          <w:tab w:val="num" w:pos="-3098"/>
        </w:tabs>
        <w:ind w:left="502" w:hanging="360"/>
      </w:pPr>
      <w:rPr>
        <w:rFonts w:cs="Times New Roman"/>
        <w:b/>
        <w:bCs/>
        <w:sz w:val="24"/>
        <w:szCs w:val="24"/>
      </w:rPr>
    </w:lvl>
    <w:lvl w:ilvl="5">
      <w:start w:val="1"/>
      <w:numFmt w:val="lowerLetter"/>
      <w:lvlText w:val="%6)"/>
      <w:lvlJc w:val="left"/>
      <w:pPr>
        <w:tabs>
          <w:tab w:val="num" w:pos="0"/>
        </w:tabs>
        <w:ind w:left="4500" w:hanging="360"/>
      </w:pPr>
      <w:rPr>
        <w:rFonts w:cs="Times New Roman"/>
        <w:b/>
        <w:bCs/>
        <w:sz w:val="26"/>
        <w:szCs w:val="26"/>
      </w:rPr>
    </w:lvl>
    <w:lvl w:ilvl="6">
      <w:start w:val="1"/>
      <w:numFmt w:val="decimal"/>
      <w:lvlText w:val="%2.%3.%4.%5.%6.%7)"/>
      <w:lvlJc w:val="left"/>
      <w:pPr>
        <w:tabs>
          <w:tab w:val="num" w:pos="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644"/>
        </w:tabs>
        <w:ind w:left="644" w:hanging="360"/>
      </w:pPr>
      <w:rPr>
        <w:b/>
        <w:bCs/>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15:restartNumberingAfterBreak="0">
    <w:nsid w:val="00000005"/>
    <w:multiLevelType w:val="multilevel"/>
    <w:tmpl w:val="C5B2CC00"/>
    <w:name w:val="WW8Num5"/>
    <w:lvl w:ilvl="0">
      <w:start w:val="1"/>
      <w:numFmt w:val="decimal"/>
      <w:lvlText w:val="%1."/>
      <w:lvlJc w:val="left"/>
      <w:pPr>
        <w:tabs>
          <w:tab w:val="num" w:pos="-360"/>
        </w:tabs>
        <w:ind w:left="360" w:hanging="360"/>
      </w:pPr>
      <w:rPr>
        <w:rFonts w:eastAsia="MS Mincho" w:cs="Times New Roman"/>
        <w:b/>
        <w:bCs/>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5" w15:restartNumberingAfterBreak="0">
    <w:nsid w:val="00000006"/>
    <w:multiLevelType w:val="multilevel"/>
    <w:tmpl w:val="452AAA86"/>
    <w:name w:val="WW8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260628C6"/>
    <w:name w:val="WW8Num7"/>
    <w:lvl w:ilvl="0">
      <w:start w:val="1"/>
      <w:numFmt w:val="lowerLetter"/>
      <w:lvlText w:val="%1)"/>
      <w:lvlJc w:val="left"/>
      <w:pPr>
        <w:tabs>
          <w:tab w:val="num" w:pos="-436"/>
        </w:tabs>
        <w:ind w:left="644" w:hanging="360"/>
      </w:pPr>
    </w:lvl>
    <w:lvl w:ilvl="1">
      <w:start w:val="1"/>
      <w:numFmt w:val="lowerLetter"/>
      <w:lvlText w:val="%2."/>
      <w:lvlJc w:val="left"/>
      <w:pPr>
        <w:tabs>
          <w:tab w:val="num" w:pos="-436"/>
        </w:tabs>
        <w:ind w:left="1364" w:hanging="360"/>
      </w:pPr>
    </w:lvl>
    <w:lvl w:ilvl="2">
      <w:start w:val="1"/>
      <w:numFmt w:val="lowerRoman"/>
      <w:lvlText w:val="%2.%3."/>
      <w:lvlJc w:val="right"/>
      <w:pPr>
        <w:tabs>
          <w:tab w:val="num" w:pos="-436"/>
        </w:tabs>
        <w:ind w:left="2084" w:hanging="180"/>
      </w:pPr>
    </w:lvl>
    <w:lvl w:ilvl="3">
      <w:start w:val="1"/>
      <w:numFmt w:val="decimal"/>
      <w:lvlText w:val="%2.%3.%4."/>
      <w:lvlJc w:val="left"/>
      <w:pPr>
        <w:tabs>
          <w:tab w:val="num" w:pos="-436"/>
        </w:tabs>
        <w:ind w:left="2804" w:hanging="360"/>
      </w:pPr>
    </w:lvl>
    <w:lvl w:ilvl="4">
      <w:start w:val="1"/>
      <w:numFmt w:val="lowerLetter"/>
      <w:lvlText w:val="%2.%3.%4.%5."/>
      <w:lvlJc w:val="left"/>
      <w:pPr>
        <w:tabs>
          <w:tab w:val="num" w:pos="-436"/>
        </w:tabs>
        <w:ind w:left="3524" w:hanging="360"/>
      </w:pPr>
    </w:lvl>
    <w:lvl w:ilvl="5">
      <w:start w:val="1"/>
      <w:numFmt w:val="lowerRoman"/>
      <w:lvlText w:val="%2.%3.%4.%5.%6."/>
      <w:lvlJc w:val="right"/>
      <w:pPr>
        <w:tabs>
          <w:tab w:val="num" w:pos="-436"/>
        </w:tabs>
        <w:ind w:left="4244" w:hanging="180"/>
      </w:pPr>
    </w:lvl>
    <w:lvl w:ilvl="6">
      <w:start w:val="1"/>
      <w:numFmt w:val="decimal"/>
      <w:lvlText w:val="%2.%3.%4.%5.%6.%7."/>
      <w:lvlJc w:val="left"/>
      <w:pPr>
        <w:tabs>
          <w:tab w:val="num" w:pos="-436"/>
        </w:tabs>
        <w:ind w:left="4964" w:hanging="360"/>
      </w:pPr>
    </w:lvl>
    <w:lvl w:ilvl="7">
      <w:start w:val="1"/>
      <w:numFmt w:val="lowerLetter"/>
      <w:lvlText w:val="%2.%3.%4.%5.%6.%7.%8."/>
      <w:lvlJc w:val="left"/>
      <w:pPr>
        <w:tabs>
          <w:tab w:val="num" w:pos="-436"/>
        </w:tabs>
        <w:ind w:left="5684" w:hanging="360"/>
      </w:pPr>
    </w:lvl>
    <w:lvl w:ilvl="8">
      <w:start w:val="1"/>
      <w:numFmt w:val="lowerRoman"/>
      <w:lvlText w:val="%2.%3.%4.%5.%6.%7.%8.%9."/>
      <w:lvlJc w:val="right"/>
      <w:pPr>
        <w:tabs>
          <w:tab w:val="num" w:pos="-436"/>
        </w:tabs>
        <w:ind w:left="6404" w:hanging="180"/>
      </w:pPr>
    </w:lvl>
  </w:abstractNum>
  <w:abstractNum w:abstractNumId="7" w15:restartNumberingAfterBreak="0">
    <w:nsid w:val="00000008"/>
    <w:multiLevelType w:val="multilevel"/>
    <w:tmpl w:val="72605A4E"/>
    <w:name w:val="WW8Num8"/>
    <w:lvl w:ilvl="0">
      <w:start w:val="1"/>
      <w:numFmt w:val="decimal"/>
      <w:lvlText w:val="%1."/>
      <w:lvlJc w:val="left"/>
      <w:pPr>
        <w:tabs>
          <w:tab w:val="num" w:pos="0"/>
        </w:tabs>
        <w:ind w:left="720" w:hanging="360"/>
      </w:pPr>
      <w:rPr>
        <w:rFonts w:eastAsia="MS Mincho"/>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E7124072"/>
    <w:name w:val="WW8Num9"/>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Letter"/>
      <w:lvlText w:val="%6)"/>
      <w:lvlJc w:val="left"/>
      <w:pPr>
        <w:tabs>
          <w:tab w:val="num" w:pos="0"/>
        </w:tabs>
        <w:ind w:left="4604" w:hanging="180"/>
      </w:pPr>
      <w:rPr>
        <w:b w:val="0"/>
      </w:r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 w15:restartNumberingAfterBreak="0">
    <w:nsid w:val="0000000A"/>
    <w:multiLevelType w:val="multilevel"/>
    <w:tmpl w:val="B13E11F8"/>
    <w:name w:val="WW8Num10"/>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5760" w:hanging="360"/>
      </w:pPr>
    </w:lvl>
    <w:lvl w:ilvl="2">
      <w:start w:val="1"/>
      <w:numFmt w:val="lowerRoman"/>
      <w:lvlText w:val="%2.%3."/>
      <w:lvlJc w:val="right"/>
      <w:pPr>
        <w:tabs>
          <w:tab w:val="num" w:pos="0"/>
        </w:tabs>
        <w:ind w:left="6480" w:hanging="180"/>
      </w:pPr>
    </w:lvl>
    <w:lvl w:ilvl="3">
      <w:start w:val="1"/>
      <w:numFmt w:val="decimal"/>
      <w:lvlText w:val="%2.%3.%4."/>
      <w:lvlJc w:val="left"/>
      <w:pPr>
        <w:tabs>
          <w:tab w:val="num" w:pos="0"/>
        </w:tabs>
        <w:ind w:left="7200" w:hanging="360"/>
      </w:pPr>
    </w:lvl>
    <w:lvl w:ilvl="4">
      <w:start w:val="1"/>
      <w:numFmt w:val="lowerLetter"/>
      <w:lvlText w:val="%2.%3.%4.%5."/>
      <w:lvlJc w:val="left"/>
      <w:pPr>
        <w:tabs>
          <w:tab w:val="num" w:pos="0"/>
        </w:tabs>
        <w:ind w:left="7920" w:hanging="360"/>
      </w:pPr>
    </w:lvl>
    <w:lvl w:ilvl="5">
      <w:start w:val="1"/>
      <w:numFmt w:val="lowerRoman"/>
      <w:lvlText w:val="%2.%3.%4.%5.%6."/>
      <w:lvlJc w:val="right"/>
      <w:pPr>
        <w:tabs>
          <w:tab w:val="num" w:pos="0"/>
        </w:tabs>
        <w:ind w:left="8640" w:hanging="180"/>
      </w:pPr>
    </w:lvl>
    <w:lvl w:ilvl="6">
      <w:start w:val="1"/>
      <w:numFmt w:val="decimal"/>
      <w:lvlText w:val="%2.%3.%4.%5.%6.%7."/>
      <w:lvlJc w:val="left"/>
      <w:pPr>
        <w:tabs>
          <w:tab w:val="num" w:pos="0"/>
        </w:tabs>
        <w:ind w:left="9360" w:hanging="360"/>
      </w:pPr>
    </w:lvl>
    <w:lvl w:ilvl="7">
      <w:start w:val="1"/>
      <w:numFmt w:val="lowerLetter"/>
      <w:lvlText w:val="%2.%3.%4.%5.%6.%7.%8."/>
      <w:lvlJc w:val="left"/>
      <w:pPr>
        <w:tabs>
          <w:tab w:val="num" w:pos="0"/>
        </w:tabs>
        <w:ind w:left="10080" w:hanging="360"/>
      </w:pPr>
    </w:lvl>
    <w:lvl w:ilvl="8">
      <w:start w:val="1"/>
      <w:numFmt w:val="lowerRoman"/>
      <w:lvlText w:val="%2.%3.%4.%5.%6.%7.%8.%9."/>
      <w:lvlJc w:val="right"/>
      <w:pPr>
        <w:tabs>
          <w:tab w:val="num" w:pos="0"/>
        </w:tabs>
        <w:ind w:left="10800" w:hanging="180"/>
      </w:pPr>
    </w:lvl>
  </w:abstractNum>
  <w:abstractNum w:abstractNumId="10" w15:restartNumberingAfterBreak="0">
    <w:nsid w:val="0000000B"/>
    <w:multiLevelType w:val="multilevel"/>
    <w:tmpl w:val="28D4A346"/>
    <w:name w:val="WW8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AEEC1994"/>
    <w:name w:val="WW8Num12"/>
    <w:lvl w:ilvl="0">
      <w:start w:val="1"/>
      <w:numFmt w:val="decimal"/>
      <w:lvlText w:val="%1."/>
      <w:lvlJc w:val="left"/>
      <w:pPr>
        <w:tabs>
          <w:tab w:val="num" w:pos="0"/>
        </w:tabs>
        <w:ind w:left="720" w:hanging="360"/>
      </w:pPr>
      <w:rPr>
        <w:rFonts w:eastAsia="Times New Roman" w:cs="Times New Roman"/>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A13AC7CA"/>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A0FA2D86"/>
    <w:name w:val="WW8Num14"/>
    <w:lvl w:ilvl="0">
      <w:start w:val="1"/>
      <w:numFmt w:val="decimal"/>
      <w:lvlText w:val="%1."/>
      <w:lvlJc w:val="left"/>
      <w:pPr>
        <w:tabs>
          <w:tab w:val="num" w:pos="0"/>
        </w:tabs>
        <w:ind w:left="720" w:hanging="360"/>
      </w:pPr>
      <w:rPr>
        <w:rFonts w:cs="Times New Roman"/>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2ECA6CB0"/>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79A2A6FA"/>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BC2A3296"/>
    <w:name w:val="WW8Num17"/>
    <w:lvl w:ilvl="0">
      <w:start w:val="1"/>
      <w:numFmt w:val="decimal"/>
      <w:lvlText w:val="%1."/>
      <w:lvlJc w:val="left"/>
      <w:pPr>
        <w:tabs>
          <w:tab w:val="num" w:pos="0"/>
        </w:tabs>
        <w:ind w:left="720" w:hanging="360"/>
      </w:pPr>
      <w:rPr>
        <w:rFonts w:eastAsia="Times New Roman" w:cs="Times New Roman"/>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5E86D144"/>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B14A0D54"/>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3B44F87C"/>
    <w:name w:val="WW8Num20"/>
    <w:lvl w:ilvl="0">
      <w:start w:val="1"/>
      <w:numFmt w:val="decimal"/>
      <w:lvlText w:val="%1."/>
      <w:lvlJc w:val="left"/>
      <w:pPr>
        <w:tabs>
          <w:tab w:val="num" w:pos="0"/>
        </w:tabs>
        <w:ind w:left="928" w:hanging="360"/>
      </w:pPr>
      <w:rPr>
        <w:rFonts w:eastAsia="MS Mincho"/>
        <w:b/>
        <w:bCs/>
        <w:sz w:val="24"/>
        <w:szCs w:val="24"/>
      </w:r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20" w15:restartNumberingAfterBreak="0">
    <w:nsid w:val="00000015"/>
    <w:multiLevelType w:val="multilevel"/>
    <w:tmpl w:val="144C1876"/>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9DC61E52"/>
    <w:name w:val="WW8Num22"/>
    <w:lvl w:ilvl="0">
      <w:start w:val="1"/>
      <w:numFmt w:val="lowerLetter"/>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2" w15:restartNumberingAfterBreak="0">
    <w:nsid w:val="00000017"/>
    <w:multiLevelType w:val="multilevel"/>
    <w:tmpl w:val="54661FF4"/>
    <w:name w:val="WW8Num23"/>
    <w:lvl w:ilvl="0">
      <w:start w:val="1"/>
      <w:numFmt w:val="lowerLetter"/>
      <w:lvlText w:val="%1."/>
      <w:lvlJc w:val="left"/>
      <w:pPr>
        <w:tabs>
          <w:tab w:val="num" w:pos="0"/>
        </w:tabs>
        <w:ind w:left="1094" w:hanging="360"/>
      </w:pPr>
    </w:lvl>
    <w:lvl w:ilvl="1">
      <w:start w:val="1"/>
      <w:numFmt w:val="lowerLetter"/>
      <w:lvlText w:val="%2."/>
      <w:lvlJc w:val="left"/>
      <w:pPr>
        <w:tabs>
          <w:tab w:val="num" w:pos="0"/>
        </w:tabs>
        <w:ind w:left="1814" w:hanging="360"/>
      </w:pPr>
    </w:lvl>
    <w:lvl w:ilvl="2">
      <w:start w:val="1"/>
      <w:numFmt w:val="lowerRoman"/>
      <w:lvlText w:val="%2.%3."/>
      <w:lvlJc w:val="right"/>
      <w:pPr>
        <w:tabs>
          <w:tab w:val="num" w:pos="0"/>
        </w:tabs>
        <w:ind w:left="2534" w:hanging="180"/>
      </w:pPr>
    </w:lvl>
    <w:lvl w:ilvl="3">
      <w:start w:val="1"/>
      <w:numFmt w:val="decimal"/>
      <w:lvlText w:val="%2.%3.%4."/>
      <w:lvlJc w:val="left"/>
      <w:pPr>
        <w:tabs>
          <w:tab w:val="num" w:pos="0"/>
        </w:tabs>
        <w:ind w:left="3254" w:hanging="360"/>
      </w:pPr>
    </w:lvl>
    <w:lvl w:ilvl="4">
      <w:start w:val="1"/>
      <w:numFmt w:val="lowerLetter"/>
      <w:lvlText w:val="%2.%3.%4.%5."/>
      <w:lvlJc w:val="left"/>
      <w:pPr>
        <w:tabs>
          <w:tab w:val="num" w:pos="0"/>
        </w:tabs>
        <w:ind w:left="3974" w:hanging="360"/>
      </w:pPr>
    </w:lvl>
    <w:lvl w:ilvl="5">
      <w:start w:val="1"/>
      <w:numFmt w:val="lowerRoman"/>
      <w:lvlText w:val="%2.%3.%4.%5.%6."/>
      <w:lvlJc w:val="right"/>
      <w:pPr>
        <w:tabs>
          <w:tab w:val="num" w:pos="0"/>
        </w:tabs>
        <w:ind w:left="4694" w:hanging="180"/>
      </w:pPr>
    </w:lvl>
    <w:lvl w:ilvl="6">
      <w:start w:val="1"/>
      <w:numFmt w:val="decimal"/>
      <w:lvlText w:val="%2.%3.%4.%5.%6.%7."/>
      <w:lvlJc w:val="left"/>
      <w:pPr>
        <w:tabs>
          <w:tab w:val="num" w:pos="0"/>
        </w:tabs>
        <w:ind w:left="5414" w:hanging="360"/>
      </w:pPr>
    </w:lvl>
    <w:lvl w:ilvl="7">
      <w:start w:val="1"/>
      <w:numFmt w:val="lowerLetter"/>
      <w:lvlText w:val="%2.%3.%4.%5.%6.%7.%8."/>
      <w:lvlJc w:val="left"/>
      <w:pPr>
        <w:tabs>
          <w:tab w:val="num" w:pos="0"/>
        </w:tabs>
        <w:ind w:left="6134" w:hanging="360"/>
      </w:pPr>
    </w:lvl>
    <w:lvl w:ilvl="8">
      <w:start w:val="1"/>
      <w:numFmt w:val="lowerRoman"/>
      <w:lvlText w:val="%2.%3.%4.%5.%6.%7.%8.%9."/>
      <w:lvlJc w:val="right"/>
      <w:pPr>
        <w:tabs>
          <w:tab w:val="num" w:pos="0"/>
        </w:tabs>
        <w:ind w:left="6854" w:hanging="180"/>
      </w:pPr>
    </w:lvl>
  </w:abstractNum>
  <w:abstractNum w:abstractNumId="23" w15:restartNumberingAfterBreak="0">
    <w:nsid w:val="00000018"/>
    <w:multiLevelType w:val="multilevel"/>
    <w:tmpl w:val="2F0664FE"/>
    <w:name w:val="WW8Num24"/>
    <w:lvl w:ilvl="0">
      <w:start w:val="1"/>
      <w:numFmt w:val="decimal"/>
      <w:lvlText w:val="%1."/>
      <w:lvlJc w:val="left"/>
      <w:pPr>
        <w:tabs>
          <w:tab w:val="num" w:pos="-360"/>
        </w:tabs>
        <w:ind w:left="360" w:hanging="360"/>
      </w:pPr>
      <w:rPr>
        <w:rFonts w:eastAsia="MS Mincho" w:cs="Times New Roman"/>
        <w:b/>
        <w:bCs/>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238AD430"/>
    <w:name w:val="WW8Num26"/>
    <w:lvl w:ilvl="0">
      <w:start w:val="1"/>
      <w:numFmt w:val="decimal"/>
      <w:lvlText w:val="%1."/>
      <w:lvlJc w:val="left"/>
      <w:pPr>
        <w:tabs>
          <w:tab w:val="num" w:pos="0"/>
        </w:tabs>
        <w:ind w:left="644" w:hanging="360"/>
      </w:pPr>
      <w:rPr>
        <w:rFonts w:eastAsia="MS Mincho"/>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CC988946"/>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CF69504"/>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77BAA05E"/>
    <w:name w:val="WW8Num29"/>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29" w15:restartNumberingAfterBreak="0">
    <w:nsid w:val="0000001E"/>
    <w:multiLevelType w:val="multilevel"/>
    <w:tmpl w:val="E1226F6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val="0"/>
        <w:bCs/>
        <w:sz w:val="26"/>
        <w:szCs w:val="26"/>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644" w:hanging="360"/>
      </w:pPr>
      <w:rPr>
        <w:b/>
        <w:i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4432A44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color w:val="00000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B07E7202"/>
    <w:name w:val="WW8Num3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27182FDE"/>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5D38C88C"/>
    <w:name w:val="WW8Num35"/>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8BCA3720"/>
    <w:name w:val="WW8Num36"/>
    <w:lvl w:ilvl="0">
      <w:start w:val="1"/>
      <w:numFmt w:val="lowerLetter"/>
      <w:lvlText w:val="%1)"/>
      <w:lvlJc w:val="left"/>
      <w:pPr>
        <w:tabs>
          <w:tab w:val="num" w:pos="0"/>
        </w:tabs>
        <w:ind w:left="5040" w:hanging="360"/>
      </w:pPr>
      <w:rPr>
        <w:i w:val="0"/>
        <w:color w:val="000000"/>
      </w:rPr>
    </w:lvl>
    <w:lvl w:ilvl="1">
      <w:start w:val="1"/>
      <w:numFmt w:val="lowerLetter"/>
      <w:lvlText w:val="%2."/>
      <w:lvlJc w:val="left"/>
      <w:pPr>
        <w:tabs>
          <w:tab w:val="num" w:pos="0"/>
        </w:tabs>
        <w:ind w:left="5760" w:hanging="360"/>
      </w:pPr>
    </w:lvl>
    <w:lvl w:ilvl="2">
      <w:start w:val="1"/>
      <w:numFmt w:val="lowerRoman"/>
      <w:lvlText w:val="%2.%3."/>
      <w:lvlJc w:val="right"/>
      <w:pPr>
        <w:tabs>
          <w:tab w:val="num" w:pos="0"/>
        </w:tabs>
        <w:ind w:left="6480" w:hanging="180"/>
      </w:pPr>
    </w:lvl>
    <w:lvl w:ilvl="3">
      <w:start w:val="1"/>
      <w:numFmt w:val="decimal"/>
      <w:lvlText w:val="%2.%3.%4."/>
      <w:lvlJc w:val="left"/>
      <w:pPr>
        <w:tabs>
          <w:tab w:val="num" w:pos="0"/>
        </w:tabs>
        <w:ind w:left="7200" w:hanging="360"/>
      </w:pPr>
    </w:lvl>
    <w:lvl w:ilvl="4">
      <w:start w:val="1"/>
      <w:numFmt w:val="lowerLetter"/>
      <w:lvlText w:val="%2.%3.%4.%5."/>
      <w:lvlJc w:val="left"/>
      <w:pPr>
        <w:tabs>
          <w:tab w:val="num" w:pos="0"/>
        </w:tabs>
        <w:ind w:left="7920" w:hanging="360"/>
      </w:pPr>
    </w:lvl>
    <w:lvl w:ilvl="5">
      <w:start w:val="1"/>
      <w:numFmt w:val="lowerRoman"/>
      <w:lvlText w:val="%2.%3.%4.%5.%6."/>
      <w:lvlJc w:val="right"/>
      <w:pPr>
        <w:tabs>
          <w:tab w:val="num" w:pos="0"/>
        </w:tabs>
        <w:ind w:left="8640" w:hanging="180"/>
      </w:pPr>
    </w:lvl>
    <w:lvl w:ilvl="6">
      <w:start w:val="1"/>
      <w:numFmt w:val="decimal"/>
      <w:lvlText w:val="%2.%3.%4.%5.%6.%7."/>
      <w:lvlJc w:val="left"/>
      <w:pPr>
        <w:tabs>
          <w:tab w:val="num" w:pos="0"/>
        </w:tabs>
        <w:ind w:left="9360" w:hanging="360"/>
      </w:pPr>
    </w:lvl>
    <w:lvl w:ilvl="7">
      <w:start w:val="1"/>
      <w:numFmt w:val="lowerLetter"/>
      <w:lvlText w:val="%2.%3.%4.%5.%6.%7.%8."/>
      <w:lvlJc w:val="left"/>
      <w:pPr>
        <w:tabs>
          <w:tab w:val="num" w:pos="0"/>
        </w:tabs>
        <w:ind w:left="10080" w:hanging="360"/>
      </w:pPr>
    </w:lvl>
    <w:lvl w:ilvl="8">
      <w:start w:val="1"/>
      <w:numFmt w:val="lowerRoman"/>
      <w:lvlText w:val="%2.%3.%4.%5.%6.%7.%8.%9."/>
      <w:lvlJc w:val="right"/>
      <w:pPr>
        <w:tabs>
          <w:tab w:val="num" w:pos="0"/>
        </w:tabs>
        <w:ind w:left="10800" w:hanging="180"/>
      </w:pPr>
    </w:lvl>
  </w:abstractNum>
  <w:abstractNum w:abstractNumId="36" w15:restartNumberingAfterBreak="0">
    <w:nsid w:val="00000025"/>
    <w:multiLevelType w:val="multilevel"/>
    <w:tmpl w:val="066CC074"/>
    <w:name w:val="WW8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206D2A2"/>
    <w:name w:val="WW8Num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2268378C"/>
    <w:name w:val="WW8Num39"/>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5C8E4362"/>
    <w:name w:val="WW8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val="0"/>
        <w:i w:val="0"/>
        <w:color w:val="00000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BAFCC7CC"/>
    <w:name w:val="WW8Num41"/>
    <w:lvl w:ilvl="0">
      <w:start w:val="1"/>
      <w:numFmt w:val="lowerLetter"/>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BA304A92"/>
    <w:name w:val="WW8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601CA2C6"/>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5E66F920"/>
    <w:name w:val="WW8Num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D"/>
    <w:multiLevelType w:val="multilevel"/>
    <w:tmpl w:val="5F6E7622"/>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E"/>
    <w:multiLevelType w:val="multilevel"/>
    <w:tmpl w:val="F16E92EE"/>
    <w:name w:val="WW8Num46"/>
    <w:lvl w:ilvl="0">
      <w:start w:val="1"/>
      <w:numFmt w:val="decimal"/>
      <w:lvlText w:val="%1."/>
      <w:lvlJc w:val="left"/>
      <w:pPr>
        <w:tabs>
          <w:tab w:val="num" w:pos="0"/>
        </w:tabs>
        <w:ind w:left="720" w:hanging="360"/>
      </w:pPr>
      <w:rPr>
        <w:rFonts w:eastAsia="MS Mincho"/>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17A2F0CA"/>
    <w:name w:val="WW8Num47"/>
    <w:lvl w:ilvl="0">
      <w:start w:val="1"/>
      <w:numFmt w:val="decimal"/>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0"/>
    <w:multiLevelType w:val="multilevel"/>
    <w:tmpl w:val="0D027740"/>
    <w:name w:val="WW8Num4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lowerLetter"/>
      <w:lvlText w:val="%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48" w15:restartNumberingAfterBreak="0">
    <w:nsid w:val="00000031"/>
    <w:multiLevelType w:val="multilevel"/>
    <w:tmpl w:val="D924D024"/>
    <w:name w:val="WW8Num49"/>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2.%3."/>
      <w:lvlJc w:val="left"/>
      <w:pPr>
        <w:tabs>
          <w:tab w:val="num" w:pos="0"/>
        </w:tabs>
        <w:ind w:left="2624" w:hanging="360"/>
      </w:pPr>
      <w:rPr>
        <w:rFonts w:cs="Calibri"/>
      </w:r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9" w15:restartNumberingAfterBreak="0">
    <w:nsid w:val="00000032"/>
    <w:multiLevelType w:val="multilevel"/>
    <w:tmpl w:val="7722E10C"/>
    <w:name w:val="WW8Num50"/>
    <w:lvl w:ilvl="0">
      <w:start w:val="1"/>
      <w:numFmt w:val="lowerLetter"/>
      <w:lvlText w:val="%1."/>
      <w:lvlJc w:val="left"/>
      <w:pPr>
        <w:tabs>
          <w:tab w:val="num" w:pos="0"/>
        </w:tabs>
        <w:ind w:left="2548" w:hanging="360"/>
      </w:pPr>
    </w:lvl>
    <w:lvl w:ilvl="1">
      <w:start w:val="1"/>
      <w:numFmt w:val="lowerLetter"/>
      <w:lvlText w:val="%2."/>
      <w:lvlJc w:val="left"/>
      <w:pPr>
        <w:tabs>
          <w:tab w:val="num" w:pos="0"/>
        </w:tabs>
        <w:ind w:left="3268" w:hanging="360"/>
      </w:pPr>
    </w:lvl>
    <w:lvl w:ilvl="2">
      <w:start w:val="1"/>
      <w:numFmt w:val="lowerRoman"/>
      <w:lvlText w:val="%2.%3."/>
      <w:lvlJc w:val="right"/>
      <w:pPr>
        <w:tabs>
          <w:tab w:val="num" w:pos="0"/>
        </w:tabs>
        <w:ind w:left="3988" w:hanging="180"/>
      </w:pPr>
    </w:lvl>
    <w:lvl w:ilvl="3">
      <w:start w:val="1"/>
      <w:numFmt w:val="decimal"/>
      <w:lvlText w:val="%2.%3.%4."/>
      <w:lvlJc w:val="left"/>
      <w:pPr>
        <w:tabs>
          <w:tab w:val="num" w:pos="0"/>
        </w:tabs>
        <w:ind w:left="4708" w:hanging="360"/>
      </w:pPr>
    </w:lvl>
    <w:lvl w:ilvl="4">
      <w:start w:val="1"/>
      <w:numFmt w:val="lowerLetter"/>
      <w:lvlText w:val="%2.%3.%4.%5."/>
      <w:lvlJc w:val="left"/>
      <w:pPr>
        <w:tabs>
          <w:tab w:val="num" w:pos="0"/>
        </w:tabs>
        <w:ind w:left="5428" w:hanging="360"/>
      </w:pPr>
    </w:lvl>
    <w:lvl w:ilvl="5">
      <w:start w:val="1"/>
      <w:numFmt w:val="lowerRoman"/>
      <w:lvlText w:val="%2.%3.%4.%5.%6."/>
      <w:lvlJc w:val="right"/>
      <w:pPr>
        <w:tabs>
          <w:tab w:val="num" w:pos="0"/>
        </w:tabs>
        <w:ind w:left="6148" w:hanging="180"/>
      </w:pPr>
    </w:lvl>
    <w:lvl w:ilvl="6">
      <w:start w:val="1"/>
      <w:numFmt w:val="decimal"/>
      <w:lvlText w:val="%2.%3.%4.%5.%6.%7."/>
      <w:lvlJc w:val="left"/>
      <w:pPr>
        <w:tabs>
          <w:tab w:val="num" w:pos="0"/>
        </w:tabs>
        <w:ind w:left="6868" w:hanging="360"/>
      </w:pPr>
    </w:lvl>
    <w:lvl w:ilvl="7">
      <w:start w:val="1"/>
      <w:numFmt w:val="lowerLetter"/>
      <w:lvlText w:val="%2.%3.%4.%5.%6.%7.%8."/>
      <w:lvlJc w:val="left"/>
      <w:pPr>
        <w:tabs>
          <w:tab w:val="num" w:pos="0"/>
        </w:tabs>
        <w:ind w:left="7588" w:hanging="360"/>
      </w:pPr>
    </w:lvl>
    <w:lvl w:ilvl="8">
      <w:start w:val="1"/>
      <w:numFmt w:val="lowerRoman"/>
      <w:lvlText w:val="%2.%3.%4.%5.%6.%7.%8.%9."/>
      <w:lvlJc w:val="right"/>
      <w:pPr>
        <w:tabs>
          <w:tab w:val="num" w:pos="0"/>
        </w:tabs>
        <w:ind w:left="8308" w:hanging="180"/>
      </w:pPr>
    </w:lvl>
  </w:abstractNum>
  <w:abstractNum w:abstractNumId="50" w15:restartNumberingAfterBreak="0">
    <w:nsid w:val="00000033"/>
    <w:multiLevelType w:val="multilevel"/>
    <w:tmpl w:val="564E85A2"/>
    <w:name w:val="WW8Num5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520" w:hanging="180"/>
      </w:pPr>
      <w:rPr>
        <w:b/>
        <w:bCs/>
        <w:sz w:val="24"/>
        <w:szCs w:val="24"/>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1" w15:restartNumberingAfterBreak="0">
    <w:nsid w:val="00000034"/>
    <w:multiLevelType w:val="multilevel"/>
    <w:tmpl w:val="4BB4ABD4"/>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15:restartNumberingAfterBreak="0">
    <w:nsid w:val="00000035"/>
    <w:multiLevelType w:val="multilevel"/>
    <w:tmpl w:val="49F824C6"/>
    <w:name w:val="WW8Num5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lowerLetter"/>
      <w:lvlText w:val="%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00000036"/>
    <w:multiLevelType w:val="multilevel"/>
    <w:tmpl w:val="0A30546E"/>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7"/>
    <w:multiLevelType w:val="multilevel"/>
    <w:tmpl w:val="DCC883DA"/>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val="0"/>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8"/>
    <w:multiLevelType w:val="multilevel"/>
    <w:tmpl w:val="06CE5414"/>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D5C0A19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lowerLetter"/>
      <w:lvlText w:val="%7)"/>
      <w:lvlJc w:val="left"/>
      <w:pPr>
        <w:tabs>
          <w:tab w:val="num" w:pos="0"/>
        </w:tabs>
        <w:ind w:left="5040" w:hanging="360"/>
      </w:pPr>
      <w:rPr>
        <w:b/>
        <w:bCs/>
        <w:sz w:val="26"/>
        <w:szCs w:val="26"/>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A"/>
    <w:multiLevelType w:val="multilevel"/>
    <w:tmpl w:val="93BC1F76"/>
    <w:name w:val="WW8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8Num59"/>
    <w:lvl w:ilvl="0">
      <w:start w:val="1"/>
      <w:numFmt w:val="upperRoman"/>
      <w:lvlText w:val="%1."/>
      <w:lvlJc w:val="righ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FEEA0262"/>
    <w:name w:val="WW8Num60"/>
    <w:lvl w:ilvl="0">
      <w:start w:val="1"/>
      <w:numFmt w:val="decimal"/>
      <w:lvlText w:val="%1."/>
      <w:lvlJc w:val="left"/>
      <w:pPr>
        <w:tabs>
          <w:tab w:val="num" w:pos="0"/>
        </w:tabs>
        <w:ind w:left="720" w:hanging="360"/>
      </w:pPr>
      <w:rPr>
        <w:rFonts w:eastAsia="Times New Roman"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D"/>
    <w:multiLevelType w:val="multilevel"/>
    <w:tmpl w:val="BF50D836"/>
    <w:name w:val="WW8Num61"/>
    <w:lvl w:ilvl="0">
      <w:start w:val="1"/>
      <w:numFmt w:val="lowerLetter"/>
      <w:lvlText w:val="%1)"/>
      <w:lvlJc w:val="left"/>
      <w:pPr>
        <w:tabs>
          <w:tab w:val="num" w:pos="0"/>
        </w:tabs>
        <w:ind w:left="720" w:hanging="360"/>
      </w:pPr>
      <w:rPr>
        <w:rFonts w:cs="Times New Roman"/>
        <w:b w:val="0"/>
        <w:bC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1" w15:restartNumberingAfterBreak="0">
    <w:nsid w:val="0000003E"/>
    <w:multiLevelType w:val="multilevel"/>
    <w:tmpl w:val="4BF8D4C0"/>
    <w:name w:val="WW8Num62"/>
    <w:lvl w:ilvl="0">
      <w:start w:val="1"/>
      <w:numFmt w:val="lowerLetter"/>
      <w:lvlText w:val="%1)"/>
      <w:lvlJc w:val="left"/>
      <w:pPr>
        <w:tabs>
          <w:tab w:val="num" w:pos="-3324"/>
        </w:tabs>
        <w:ind w:left="-3324" w:hanging="360"/>
      </w:pPr>
      <w:rPr>
        <w:b w:val="0"/>
        <w:bCs/>
      </w:rPr>
    </w:lvl>
    <w:lvl w:ilvl="1">
      <w:start w:val="1"/>
      <w:numFmt w:val="decimal"/>
      <w:lvlText w:val="%2."/>
      <w:lvlJc w:val="left"/>
      <w:pPr>
        <w:tabs>
          <w:tab w:val="num" w:pos="-3324"/>
        </w:tabs>
        <w:ind w:left="-3324" w:hanging="360"/>
      </w:pPr>
      <w:rPr>
        <w:rFonts w:eastAsia="Times New Roman" w:cs="Times New Roman"/>
      </w:rPr>
    </w:lvl>
    <w:lvl w:ilvl="2">
      <w:start w:val="1"/>
      <w:numFmt w:val="lowerRoman"/>
      <w:lvlText w:val="%2.%3."/>
      <w:lvlJc w:val="right"/>
      <w:pPr>
        <w:tabs>
          <w:tab w:val="num" w:pos="-1808"/>
        </w:tabs>
        <w:ind w:left="-1808" w:hanging="180"/>
      </w:pPr>
    </w:lvl>
    <w:lvl w:ilvl="3">
      <w:start w:val="1"/>
      <w:numFmt w:val="lowerLetter"/>
      <w:lvlText w:val="%2.%3.%4)"/>
      <w:lvlJc w:val="left"/>
      <w:pPr>
        <w:tabs>
          <w:tab w:val="num" w:pos="-3968"/>
        </w:tabs>
        <w:ind w:left="-1088" w:hanging="360"/>
      </w:pPr>
      <w:rPr>
        <w:b/>
      </w:rPr>
    </w:lvl>
    <w:lvl w:ilvl="4">
      <w:start w:val="1"/>
      <w:numFmt w:val="lowerLetter"/>
      <w:lvlText w:val="%2.%3.%4.%5."/>
      <w:lvlJc w:val="left"/>
      <w:pPr>
        <w:tabs>
          <w:tab w:val="num" w:pos="-368"/>
        </w:tabs>
        <w:ind w:left="-368" w:hanging="360"/>
      </w:pPr>
    </w:lvl>
    <w:lvl w:ilvl="5">
      <w:start w:val="1"/>
      <w:numFmt w:val="lowerRoman"/>
      <w:lvlText w:val="%2.%3.%4.%5.%6."/>
      <w:lvlJc w:val="right"/>
      <w:pPr>
        <w:tabs>
          <w:tab w:val="num" w:pos="352"/>
        </w:tabs>
        <w:ind w:left="352" w:hanging="180"/>
      </w:pPr>
    </w:lvl>
    <w:lvl w:ilvl="6">
      <w:start w:val="1"/>
      <w:numFmt w:val="decimal"/>
      <w:lvlText w:val="%2.%3.%4.%5.%6.%7."/>
      <w:lvlJc w:val="left"/>
      <w:pPr>
        <w:tabs>
          <w:tab w:val="num" w:pos="1072"/>
        </w:tabs>
        <w:ind w:left="1072" w:hanging="360"/>
      </w:pPr>
    </w:lvl>
    <w:lvl w:ilvl="7">
      <w:start w:val="1"/>
      <w:numFmt w:val="lowerLetter"/>
      <w:lvlText w:val="%2.%3.%4.%5.%6.%7.%8."/>
      <w:lvlJc w:val="left"/>
      <w:pPr>
        <w:tabs>
          <w:tab w:val="num" w:pos="1792"/>
        </w:tabs>
        <w:ind w:left="1792" w:hanging="360"/>
      </w:pPr>
    </w:lvl>
    <w:lvl w:ilvl="8">
      <w:start w:val="1"/>
      <w:numFmt w:val="lowerRoman"/>
      <w:lvlText w:val="%2.%3.%4.%5.%6.%7.%8.%9."/>
      <w:lvlJc w:val="right"/>
      <w:pPr>
        <w:tabs>
          <w:tab w:val="num" w:pos="2512"/>
        </w:tabs>
        <w:ind w:left="2512" w:hanging="180"/>
      </w:pPr>
    </w:lvl>
  </w:abstractNum>
  <w:abstractNum w:abstractNumId="62" w15:restartNumberingAfterBreak="0">
    <w:nsid w:val="0000003F"/>
    <w:multiLevelType w:val="multilevel"/>
    <w:tmpl w:val="30F207C0"/>
    <w:name w:val="WW8Num63"/>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3" w15:restartNumberingAfterBreak="0">
    <w:nsid w:val="00000040"/>
    <w:multiLevelType w:val="multilevel"/>
    <w:tmpl w:val="A42A76FE"/>
    <w:name w:val="WW8Num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4" w15:restartNumberingAfterBreak="0">
    <w:nsid w:val="00000041"/>
    <w:multiLevelType w:val="multilevel"/>
    <w:tmpl w:val="33FCD554"/>
    <w:name w:val="WW8Num66"/>
    <w:lvl w:ilvl="0">
      <w:start w:val="1"/>
      <w:numFmt w:val="lowerLetter"/>
      <w:lvlText w:val="%1."/>
      <w:lvlJc w:val="left"/>
      <w:pPr>
        <w:tabs>
          <w:tab w:val="num" w:pos="720"/>
        </w:tabs>
        <w:ind w:left="720" w:hanging="360"/>
      </w:pPr>
      <w:rPr>
        <w:b w:val="0"/>
        <w:bCs/>
      </w:rPr>
    </w:lvl>
    <w:lvl w:ilvl="1">
      <w:start w:val="1"/>
      <w:numFmt w:val="bullet"/>
      <w:lvlText w:val=""/>
      <w:lvlJc w:val="left"/>
      <w:pPr>
        <w:tabs>
          <w:tab w:val="num" w:pos="644"/>
        </w:tabs>
        <w:ind w:left="644" w:hanging="360"/>
      </w:pPr>
      <w:rPr>
        <w:rFonts w:ascii="Symbol" w:hAnsi="Symbol" w:cs="Symbol"/>
      </w:rPr>
    </w:lvl>
    <w:lvl w:ilvl="2">
      <w:start w:val="1"/>
      <w:numFmt w:val="lowerRoman"/>
      <w:lvlText w:val="%2.%3."/>
      <w:lvlJc w:val="right"/>
      <w:pPr>
        <w:tabs>
          <w:tab w:val="num" w:pos="2160"/>
        </w:tabs>
        <w:ind w:left="2160" w:hanging="180"/>
      </w:pPr>
    </w:lvl>
    <w:lvl w:ilvl="3">
      <w:start w:val="1"/>
      <w:numFmt w:val="lowerLetter"/>
      <w:lvlText w:val="%2.%3.%4)"/>
      <w:lvlJc w:val="left"/>
      <w:pPr>
        <w:tabs>
          <w:tab w:val="num" w:pos="0"/>
        </w:tabs>
        <w:ind w:left="2880" w:hanging="360"/>
      </w:pPr>
      <w:rPr>
        <w:b/>
      </w:rPr>
    </w:lvl>
    <w:lvl w:ilvl="4">
      <w:start w:val="2"/>
      <w:numFmt w:val="decimal"/>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5" w15:restartNumberingAfterBreak="0">
    <w:nsid w:val="00000042"/>
    <w:multiLevelType w:val="multilevel"/>
    <w:tmpl w:val="3F6A2092"/>
    <w:name w:val="WW8Num67"/>
    <w:lvl w:ilvl="0">
      <w:start w:val="1"/>
      <w:numFmt w:val="lowerLetter"/>
      <w:lvlText w:val="%1."/>
      <w:lvlJc w:val="left"/>
      <w:pPr>
        <w:tabs>
          <w:tab w:val="num" w:pos="0"/>
        </w:tabs>
        <w:ind w:left="1077" w:hanging="360"/>
      </w:pPr>
      <w:rPr>
        <w:bCs/>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66" w15:restartNumberingAfterBreak="0">
    <w:nsid w:val="00000043"/>
    <w:multiLevelType w:val="multilevel"/>
    <w:tmpl w:val="130874AA"/>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lowerLetter"/>
      <w:lvlText w:val="%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7" w15:restartNumberingAfterBreak="0">
    <w:nsid w:val="00000044"/>
    <w:multiLevelType w:val="multilevel"/>
    <w:tmpl w:val="0D360FC2"/>
    <w:name w:val="WW8Num6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45"/>
    <w:multiLevelType w:val="multilevel"/>
    <w:tmpl w:val="16620950"/>
    <w:name w:val="WW8Num70"/>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15:restartNumberingAfterBreak="0">
    <w:nsid w:val="00000046"/>
    <w:multiLevelType w:val="multilevel"/>
    <w:tmpl w:val="217AAEA0"/>
    <w:name w:val="WW8Num71"/>
    <w:lvl w:ilvl="0">
      <w:start w:val="1"/>
      <w:numFmt w:val="decimal"/>
      <w:lvlText w:val="%1."/>
      <w:lvlJc w:val="left"/>
      <w:pPr>
        <w:tabs>
          <w:tab w:val="num" w:pos="0"/>
        </w:tabs>
        <w:ind w:left="360" w:hanging="360"/>
      </w:pPr>
      <w:rPr>
        <w:rFonts w:cs="Times New Roman"/>
        <w:b/>
        <w:sz w:val="24"/>
        <w:szCs w:val="24"/>
      </w:rPr>
    </w:lvl>
    <w:lvl w:ilvl="1">
      <w:start w:val="1"/>
      <w:numFmt w:val="lowerLetter"/>
      <w:lvlText w:val="%2)"/>
      <w:lvlJc w:val="left"/>
      <w:pPr>
        <w:tabs>
          <w:tab w:val="num" w:pos="0"/>
        </w:tabs>
        <w:ind w:left="1080" w:hanging="360"/>
      </w:pPr>
      <w:rPr>
        <w:b w:val="0"/>
        <w:sz w:val="24"/>
        <w:szCs w:val="24"/>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0" w15:restartNumberingAfterBreak="0">
    <w:nsid w:val="00000047"/>
    <w:multiLevelType w:val="multilevel"/>
    <w:tmpl w:val="3CB43424"/>
    <w:name w:val="WW8Num72"/>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bCs/>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C3924B54"/>
    <w:name w:val="WW8Num73"/>
    <w:lvl w:ilvl="0">
      <w:start w:val="1"/>
      <w:numFmt w:val="lowerLetter"/>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9"/>
    <w:multiLevelType w:val="multilevel"/>
    <w:tmpl w:val="2482127C"/>
    <w:name w:val="WW8Num74"/>
    <w:lvl w:ilvl="0">
      <w:start w:val="8"/>
      <w:numFmt w:val="decimal"/>
      <w:lvlText w:val="%1."/>
      <w:lvlJc w:val="left"/>
      <w:pPr>
        <w:tabs>
          <w:tab w:val="num" w:pos="142"/>
        </w:tabs>
        <w:ind w:left="502" w:hanging="360"/>
      </w:pPr>
      <w:rPr>
        <w:rFonts w:eastAsia="Calibri" w:cs="Times New Roman"/>
        <w:b/>
        <w:color w:val="00000A"/>
        <w:sz w:val="24"/>
        <w:szCs w:val="24"/>
      </w:rPr>
    </w:lvl>
    <w:lvl w:ilvl="1">
      <w:start w:val="1"/>
      <w:numFmt w:val="lowerLetter"/>
      <w:lvlText w:val="%2)"/>
      <w:lvlJc w:val="left"/>
      <w:pPr>
        <w:tabs>
          <w:tab w:val="num" w:pos="142"/>
        </w:tabs>
        <w:ind w:left="872" w:hanging="360"/>
      </w:pPr>
      <w:rPr>
        <w:rFonts w:eastAsia="Times New Roman" w:cs="Times New Roman"/>
        <w:b w:val="0"/>
        <w:bCs/>
        <w:i w:val="0"/>
        <w:color w:val="00000A"/>
        <w:sz w:val="24"/>
        <w:szCs w:val="24"/>
      </w:rPr>
    </w:lvl>
    <w:lvl w:ilvl="2">
      <w:start w:val="1"/>
      <w:numFmt w:val="lowerRoman"/>
      <w:lvlText w:val="%2.%3."/>
      <w:lvlJc w:val="right"/>
      <w:pPr>
        <w:tabs>
          <w:tab w:val="num" w:pos="142"/>
        </w:tabs>
        <w:ind w:left="1592" w:hanging="180"/>
      </w:pPr>
    </w:lvl>
    <w:lvl w:ilvl="3">
      <w:start w:val="1"/>
      <w:numFmt w:val="decimal"/>
      <w:lvlText w:val="%2.%3.%4."/>
      <w:lvlJc w:val="left"/>
      <w:pPr>
        <w:tabs>
          <w:tab w:val="num" w:pos="142"/>
        </w:tabs>
        <w:ind w:left="2312" w:hanging="360"/>
      </w:pPr>
      <w:rPr>
        <w:b w:val="0"/>
      </w:rPr>
    </w:lvl>
    <w:lvl w:ilvl="4">
      <w:start w:val="1"/>
      <w:numFmt w:val="lowerLetter"/>
      <w:lvlText w:val="%2.%3.%4.%5."/>
      <w:lvlJc w:val="left"/>
      <w:pPr>
        <w:tabs>
          <w:tab w:val="num" w:pos="142"/>
        </w:tabs>
        <w:ind w:left="3032" w:hanging="360"/>
      </w:pPr>
    </w:lvl>
    <w:lvl w:ilvl="5">
      <w:start w:val="1"/>
      <w:numFmt w:val="lowerRoman"/>
      <w:lvlText w:val="%2.%3.%4.%5.%6."/>
      <w:lvlJc w:val="right"/>
      <w:pPr>
        <w:tabs>
          <w:tab w:val="num" w:pos="142"/>
        </w:tabs>
        <w:ind w:left="3752" w:hanging="180"/>
      </w:pPr>
    </w:lvl>
    <w:lvl w:ilvl="6">
      <w:start w:val="1"/>
      <w:numFmt w:val="decimal"/>
      <w:lvlText w:val="%2.%3.%4.%5.%6.%7."/>
      <w:lvlJc w:val="left"/>
      <w:pPr>
        <w:tabs>
          <w:tab w:val="num" w:pos="142"/>
        </w:tabs>
        <w:ind w:left="4472" w:hanging="360"/>
      </w:pPr>
    </w:lvl>
    <w:lvl w:ilvl="7">
      <w:start w:val="1"/>
      <w:numFmt w:val="lowerLetter"/>
      <w:lvlText w:val="%2.%3.%4.%5.%6.%7.%8."/>
      <w:lvlJc w:val="left"/>
      <w:pPr>
        <w:tabs>
          <w:tab w:val="num" w:pos="142"/>
        </w:tabs>
        <w:ind w:left="5192" w:hanging="360"/>
      </w:pPr>
    </w:lvl>
    <w:lvl w:ilvl="8">
      <w:start w:val="1"/>
      <w:numFmt w:val="lowerRoman"/>
      <w:lvlText w:val="%2.%3.%4.%5.%6.%7.%8.%9."/>
      <w:lvlJc w:val="right"/>
      <w:pPr>
        <w:tabs>
          <w:tab w:val="num" w:pos="142"/>
        </w:tabs>
        <w:ind w:left="5912" w:hanging="180"/>
      </w:pPr>
    </w:lvl>
  </w:abstractNum>
  <w:abstractNum w:abstractNumId="73" w15:restartNumberingAfterBreak="0">
    <w:nsid w:val="0000004A"/>
    <w:multiLevelType w:val="multilevel"/>
    <w:tmpl w:val="83A4AE54"/>
    <w:name w:val="WW8Num75"/>
    <w:lvl w:ilvl="0">
      <w:start w:val="1"/>
      <w:numFmt w:val="lowerLetter"/>
      <w:lvlText w:val="%1)"/>
      <w:lvlJc w:val="left"/>
      <w:pPr>
        <w:tabs>
          <w:tab w:val="num" w:pos="0"/>
        </w:tabs>
        <w:ind w:left="720" w:hanging="360"/>
      </w:pPr>
      <w:rPr>
        <w:b w:val="0"/>
        <w:sz w:val="24"/>
        <w:szCs w:val="24"/>
      </w:rPr>
    </w:lvl>
    <w:lvl w:ilvl="1">
      <w:start w:val="1"/>
      <w:numFmt w:val="bullet"/>
      <w:lvlText w:val=""/>
      <w:lvlJc w:val="left"/>
      <w:pPr>
        <w:tabs>
          <w:tab w:val="num" w:pos="0"/>
        </w:tabs>
        <w:ind w:left="1440" w:hanging="360"/>
      </w:pPr>
      <w:rPr>
        <w:rFonts w:ascii="Wingdings" w:hAnsi="Wingdings" w:cs="Wingding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7A9052E0"/>
    <w:name w:val="WW8Num76"/>
    <w:lvl w:ilvl="0">
      <w:start w:val="1"/>
      <w:numFmt w:val="lowerLetter"/>
      <w:lvlText w:val="%1."/>
      <w:lvlJc w:val="left"/>
      <w:pPr>
        <w:tabs>
          <w:tab w:val="num" w:pos="0"/>
        </w:tabs>
        <w:ind w:left="928" w:hanging="360"/>
      </w:pPr>
      <w:rPr>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5" w15:restartNumberingAfterBreak="0">
    <w:nsid w:val="0000004C"/>
    <w:multiLevelType w:val="multilevel"/>
    <w:tmpl w:val="65608C7A"/>
    <w:name w:val="WW8Num7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B5E0D5AA"/>
    <w:name w:val="WW8Num78"/>
    <w:lvl w:ilvl="0">
      <w:start w:val="8"/>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30" w:hanging="360"/>
      </w:pPr>
    </w:lvl>
    <w:lvl w:ilvl="2">
      <w:start w:val="1"/>
      <w:numFmt w:val="lowerRoman"/>
      <w:lvlText w:val="%2.%3."/>
      <w:lvlJc w:val="right"/>
      <w:pPr>
        <w:tabs>
          <w:tab w:val="num" w:pos="0"/>
        </w:tabs>
        <w:ind w:left="1450" w:hanging="180"/>
      </w:pPr>
    </w:lvl>
    <w:lvl w:ilvl="3">
      <w:start w:val="1"/>
      <w:numFmt w:val="decimal"/>
      <w:lvlText w:val="%2.%3.%4."/>
      <w:lvlJc w:val="left"/>
      <w:pPr>
        <w:tabs>
          <w:tab w:val="num" w:pos="0"/>
        </w:tabs>
        <w:ind w:left="2170" w:hanging="360"/>
      </w:pPr>
    </w:lvl>
    <w:lvl w:ilvl="4">
      <w:start w:val="1"/>
      <w:numFmt w:val="lowerLetter"/>
      <w:lvlText w:val="%2.%3.%4.%5."/>
      <w:lvlJc w:val="left"/>
      <w:pPr>
        <w:tabs>
          <w:tab w:val="num" w:pos="0"/>
        </w:tabs>
        <w:ind w:left="2890" w:hanging="360"/>
      </w:pPr>
    </w:lvl>
    <w:lvl w:ilvl="5">
      <w:start w:val="1"/>
      <w:numFmt w:val="lowerRoman"/>
      <w:lvlText w:val="%2.%3.%4.%5.%6."/>
      <w:lvlJc w:val="right"/>
      <w:pPr>
        <w:tabs>
          <w:tab w:val="num" w:pos="0"/>
        </w:tabs>
        <w:ind w:left="3610" w:hanging="180"/>
      </w:pPr>
    </w:lvl>
    <w:lvl w:ilvl="6">
      <w:start w:val="1"/>
      <w:numFmt w:val="decimal"/>
      <w:lvlText w:val="%2.%3.%4.%5.%6.%7."/>
      <w:lvlJc w:val="left"/>
      <w:pPr>
        <w:tabs>
          <w:tab w:val="num" w:pos="0"/>
        </w:tabs>
        <w:ind w:left="4330" w:hanging="360"/>
      </w:pPr>
    </w:lvl>
    <w:lvl w:ilvl="7">
      <w:start w:val="1"/>
      <w:numFmt w:val="lowerLetter"/>
      <w:lvlText w:val="%2.%3.%4.%5.%6.%7.%8."/>
      <w:lvlJc w:val="left"/>
      <w:pPr>
        <w:tabs>
          <w:tab w:val="num" w:pos="0"/>
        </w:tabs>
        <w:ind w:left="5050" w:hanging="360"/>
      </w:pPr>
    </w:lvl>
    <w:lvl w:ilvl="8">
      <w:start w:val="1"/>
      <w:numFmt w:val="lowerRoman"/>
      <w:lvlText w:val="%2.%3.%4.%5.%6.%7.%8.%9."/>
      <w:lvlJc w:val="right"/>
      <w:pPr>
        <w:tabs>
          <w:tab w:val="num" w:pos="0"/>
        </w:tabs>
        <w:ind w:left="5770" w:hanging="180"/>
      </w:pPr>
    </w:lvl>
  </w:abstractNum>
  <w:abstractNum w:abstractNumId="77" w15:restartNumberingAfterBreak="0">
    <w:nsid w:val="0000004E"/>
    <w:multiLevelType w:val="multilevel"/>
    <w:tmpl w:val="0F5A3666"/>
    <w:name w:val="WW8Num79"/>
    <w:lvl w:ilvl="0">
      <w:start w:val="8"/>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30" w:hanging="360"/>
      </w:pPr>
    </w:lvl>
    <w:lvl w:ilvl="2">
      <w:start w:val="1"/>
      <w:numFmt w:val="lowerRoman"/>
      <w:lvlText w:val="%2.%3."/>
      <w:lvlJc w:val="right"/>
      <w:pPr>
        <w:tabs>
          <w:tab w:val="num" w:pos="0"/>
        </w:tabs>
        <w:ind w:left="1450" w:hanging="180"/>
      </w:pPr>
    </w:lvl>
    <w:lvl w:ilvl="3">
      <w:start w:val="1"/>
      <w:numFmt w:val="decimal"/>
      <w:lvlText w:val="%2.%3.%4."/>
      <w:lvlJc w:val="left"/>
      <w:pPr>
        <w:tabs>
          <w:tab w:val="num" w:pos="0"/>
        </w:tabs>
        <w:ind w:left="2170" w:hanging="360"/>
      </w:pPr>
    </w:lvl>
    <w:lvl w:ilvl="4">
      <w:start w:val="1"/>
      <w:numFmt w:val="lowerLetter"/>
      <w:lvlText w:val="%2.%3.%4.%5."/>
      <w:lvlJc w:val="left"/>
      <w:pPr>
        <w:tabs>
          <w:tab w:val="num" w:pos="0"/>
        </w:tabs>
        <w:ind w:left="2890" w:hanging="360"/>
      </w:pPr>
    </w:lvl>
    <w:lvl w:ilvl="5">
      <w:start w:val="1"/>
      <w:numFmt w:val="lowerRoman"/>
      <w:lvlText w:val="%2.%3.%4.%5.%6."/>
      <w:lvlJc w:val="right"/>
      <w:pPr>
        <w:tabs>
          <w:tab w:val="num" w:pos="0"/>
        </w:tabs>
        <w:ind w:left="3610" w:hanging="180"/>
      </w:pPr>
    </w:lvl>
    <w:lvl w:ilvl="6">
      <w:start w:val="1"/>
      <w:numFmt w:val="decimal"/>
      <w:lvlText w:val="%2.%3.%4.%5.%6.%7."/>
      <w:lvlJc w:val="left"/>
      <w:pPr>
        <w:tabs>
          <w:tab w:val="num" w:pos="0"/>
        </w:tabs>
        <w:ind w:left="4330" w:hanging="360"/>
      </w:pPr>
    </w:lvl>
    <w:lvl w:ilvl="7">
      <w:start w:val="1"/>
      <w:numFmt w:val="lowerLetter"/>
      <w:lvlText w:val="%2.%3.%4.%5.%6.%7.%8."/>
      <w:lvlJc w:val="left"/>
      <w:pPr>
        <w:tabs>
          <w:tab w:val="num" w:pos="0"/>
        </w:tabs>
        <w:ind w:left="5050" w:hanging="360"/>
      </w:pPr>
    </w:lvl>
    <w:lvl w:ilvl="8">
      <w:start w:val="1"/>
      <w:numFmt w:val="lowerRoman"/>
      <w:lvlText w:val="%2.%3.%4.%5.%6.%7.%8.%9."/>
      <w:lvlJc w:val="right"/>
      <w:pPr>
        <w:tabs>
          <w:tab w:val="num" w:pos="0"/>
        </w:tabs>
        <w:ind w:left="5770" w:hanging="180"/>
      </w:pPr>
    </w:lvl>
  </w:abstractNum>
  <w:abstractNum w:abstractNumId="78" w15:restartNumberingAfterBreak="0">
    <w:nsid w:val="0000004F"/>
    <w:multiLevelType w:val="multilevel"/>
    <w:tmpl w:val="6AE697AE"/>
    <w:name w:val="WW8Num80"/>
    <w:lvl w:ilvl="0">
      <w:start w:val="8"/>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30" w:hanging="360"/>
      </w:pPr>
    </w:lvl>
    <w:lvl w:ilvl="2">
      <w:start w:val="1"/>
      <w:numFmt w:val="lowerRoman"/>
      <w:lvlText w:val="%2.%3."/>
      <w:lvlJc w:val="right"/>
      <w:pPr>
        <w:tabs>
          <w:tab w:val="num" w:pos="0"/>
        </w:tabs>
        <w:ind w:left="1450" w:hanging="180"/>
      </w:pPr>
    </w:lvl>
    <w:lvl w:ilvl="3">
      <w:start w:val="1"/>
      <w:numFmt w:val="decimal"/>
      <w:lvlText w:val="%2.%3.%4."/>
      <w:lvlJc w:val="left"/>
      <w:pPr>
        <w:tabs>
          <w:tab w:val="num" w:pos="0"/>
        </w:tabs>
        <w:ind w:left="2170" w:hanging="360"/>
      </w:pPr>
    </w:lvl>
    <w:lvl w:ilvl="4">
      <w:start w:val="1"/>
      <w:numFmt w:val="lowerLetter"/>
      <w:lvlText w:val="%2.%3.%4.%5."/>
      <w:lvlJc w:val="left"/>
      <w:pPr>
        <w:tabs>
          <w:tab w:val="num" w:pos="0"/>
        </w:tabs>
        <w:ind w:left="2890" w:hanging="360"/>
      </w:pPr>
    </w:lvl>
    <w:lvl w:ilvl="5">
      <w:start w:val="1"/>
      <w:numFmt w:val="lowerRoman"/>
      <w:lvlText w:val="%2.%3.%4.%5.%6."/>
      <w:lvlJc w:val="right"/>
      <w:pPr>
        <w:tabs>
          <w:tab w:val="num" w:pos="0"/>
        </w:tabs>
        <w:ind w:left="3610" w:hanging="180"/>
      </w:pPr>
    </w:lvl>
    <w:lvl w:ilvl="6">
      <w:start w:val="1"/>
      <w:numFmt w:val="decimal"/>
      <w:lvlText w:val="%2.%3.%4.%5.%6.%7."/>
      <w:lvlJc w:val="left"/>
      <w:pPr>
        <w:tabs>
          <w:tab w:val="num" w:pos="0"/>
        </w:tabs>
        <w:ind w:left="4330" w:hanging="360"/>
      </w:pPr>
    </w:lvl>
    <w:lvl w:ilvl="7">
      <w:start w:val="1"/>
      <w:numFmt w:val="lowerLetter"/>
      <w:lvlText w:val="%2.%3.%4.%5.%6.%7.%8."/>
      <w:lvlJc w:val="left"/>
      <w:pPr>
        <w:tabs>
          <w:tab w:val="num" w:pos="0"/>
        </w:tabs>
        <w:ind w:left="5050" w:hanging="360"/>
      </w:pPr>
    </w:lvl>
    <w:lvl w:ilvl="8">
      <w:start w:val="1"/>
      <w:numFmt w:val="lowerRoman"/>
      <w:lvlText w:val="%2.%3.%4.%5.%6.%7.%8.%9."/>
      <w:lvlJc w:val="right"/>
      <w:pPr>
        <w:tabs>
          <w:tab w:val="num" w:pos="0"/>
        </w:tabs>
        <w:ind w:left="5770" w:hanging="180"/>
      </w:pPr>
    </w:lvl>
  </w:abstractNum>
  <w:abstractNum w:abstractNumId="79" w15:restartNumberingAfterBreak="0">
    <w:nsid w:val="00000050"/>
    <w:multiLevelType w:val="multilevel"/>
    <w:tmpl w:val="4CE08228"/>
    <w:name w:val="WW8Num81"/>
    <w:lvl w:ilvl="0">
      <w:start w:val="1"/>
      <w:numFmt w:val="lowerLetter"/>
      <w:lvlText w:val="%1."/>
      <w:lvlJc w:val="left"/>
      <w:pPr>
        <w:tabs>
          <w:tab w:val="num" w:pos="0"/>
        </w:tabs>
        <w:ind w:left="1090" w:hanging="360"/>
      </w:pPr>
      <w:rPr>
        <w:b w:val="0"/>
        <w:sz w:val="24"/>
        <w:szCs w:val="24"/>
      </w:rPr>
    </w:lvl>
    <w:lvl w:ilvl="1">
      <w:start w:val="1"/>
      <w:numFmt w:val="bullet"/>
      <w:lvlText w:val="o"/>
      <w:lvlJc w:val="left"/>
      <w:pPr>
        <w:tabs>
          <w:tab w:val="num" w:pos="0"/>
        </w:tabs>
        <w:ind w:left="1810" w:hanging="360"/>
      </w:pPr>
      <w:rPr>
        <w:rFonts w:ascii="Courier New" w:hAnsi="Courier New" w:cs="Courier New"/>
      </w:rPr>
    </w:lvl>
    <w:lvl w:ilvl="2">
      <w:start w:val="1"/>
      <w:numFmt w:val="bullet"/>
      <w:lvlText w:val=""/>
      <w:lvlJc w:val="left"/>
      <w:pPr>
        <w:tabs>
          <w:tab w:val="num" w:pos="0"/>
        </w:tabs>
        <w:ind w:left="2530" w:hanging="360"/>
      </w:pPr>
      <w:rPr>
        <w:rFonts w:ascii="Wingdings" w:hAnsi="Wingdings" w:cs="Wingdings"/>
      </w:rPr>
    </w:lvl>
    <w:lvl w:ilvl="3">
      <w:start w:val="1"/>
      <w:numFmt w:val="bullet"/>
      <w:lvlText w:val=""/>
      <w:lvlJc w:val="left"/>
      <w:pPr>
        <w:tabs>
          <w:tab w:val="num" w:pos="0"/>
        </w:tabs>
        <w:ind w:left="3250" w:hanging="360"/>
      </w:pPr>
      <w:rPr>
        <w:rFonts w:ascii="Symbol" w:hAnsi="Symbol" w:cs="Symbol"/>
      </w:rPr>
    </w:lvl>
    <w:lvl w:ilvl="4">
      <w:start w:val="1"/>
      <w:numFmt w:val="bullet"/>
      <w:lvlText w:val="o"/>
      <w:lvlJc w:val="left"/>
      <w:pPr>
        <w:tabs>
          <w:tab w:val="num" w:pos="0"/>
        </w:tabs>
        <w:ind w:left="3970" w:hanging="360"/>
      </w:pPr>
      <w:rPr>
        <w:rFonts w:ascii="Courier New" w:hAnsi="Courier New" w:cs="Courier New"/>
      </w:rPr>
    </w:lvl>
    <w:lvl w:ilvl="5">
      <w:start w:val="1"/>
      <w:numFmt w:val="bullet"/>
      <w:lvlText w:val=""/>
      <w:lvlJc w:val="left"/>
      <w:pPr>
        <w:tabs>
          <w:tab w:val="num" w:pos="0"/>
        </w:tabs>
        <w:ind w:left="4690" w:hanging="360"/>
      </w:pPr>
      <w:rPr>
        <w:rFonts w:ascii="Wingdings" w:hAnsi="Wingdings" w:cs="Wingdings"/>
      </w:rPr>
    </w:lvl>
    <w:lvl w:ilvl="6">
      <w:start w:val="1"/>
      <w:numFmt w:val="bullet"/>
      <w:lvlText w:val=""/>
      <w:lvlJc w:val="left"/>
      <w:pPr>
        <w:tabs>
          <w:tab w:val="num" w:pos="0"/>
        </w:tabs>
        <w:ind w:left="5410" w:hanging="360"/>
      </w:pPr>
      <w:rPr>
        <w:rFonts w:ascii="Symbol" w:hAnsi="Symbol" w:cs="Symbol"/>
      </w:rPr>
    </w:lvl>
    <w:lvl w:ilvl="7">
      <w:start w:val="1"/>
      <w:numFmt w:val="bullet"/>
      <w:lvlText w:val="o"/>
      <w:lvlJc w:val="left"/>
      <w:pPr>
        <w:tabs>
          <w:tab w:val="num" w:pos="0"/>
        </w:tabs>
        <w:ind w:left="6130" w:hanging="360"/>
      </w:pPr>
      <w:rPr>
        <w:rFonts w:ascii="Courier New" w:hAnsi="Courier New" w:cs="Courier New"/>
      </w:rPr>
    </w:lvl>
    <w:lvl w:ilvl="8">
      <w:start w:val="1"/>
      <w:numFmt w:val="bullet"/>
      <w:lvlText w:val=""/>
      <w:lvlJc w:val="left"/>
      <w:pPr>
        <w:tabs>
          <w:tab w:val="num" w:pos="0"/>
        </w:tabs>
        <w:ind w:left="6850" w:hanging="360"/>
      </w:pPr>
      <w:rPr>
        <w:rFonts w:ascii="Wingdings" w:hAnsi="Wingdings" w:cs="Wingdings"/>
      </w:rPr>
    </w:lvl>
  </w:abstractNum>
  <w:abstractNum w:abstractNumId="80" w15:restartNumberingAfterBreak="0">
    <w:nsid w:val="00000051"/>
    <w:multiLevelType w:val="multilevel"/>
    <w:tmpl w:val="88221FCE"/>
    <w:name w:val="WW8Num82"/>
    <w:lvl w:ilvl="0">
      <w:start w:val="1"/>
      <w:numFmt w:val="lowerLetter"/>
      <w:lvlText w:val="%1."/>
      <w:lvlJc w:val="left"/>
      <w:pPr>
        <w:tabs>
          <w:tab w:val="num" w:pos="720"/>
        </w:tabs>
        <w:ind w:left="720" w:hanging="360"/>
      </w:pPr>
      <w:rPr>
        <w:rFonts w:cs="Times New Roman"/>
        <w:b w:val="0"/>
        <w:sz w:val="24"/>
        <w:szCs w:val="24"/>
      </w:rPr>
    </w:lvl>
    <w:lvl w:ilvl="1">
      <w:start w:val="1"/>
      <w:numFmt w:val="bullet"/>
      <w:lvlText w:val=""/>
      <w:lvlJc w:val="left"/>
      <w:pPr>
        <w:tabs>
          <w:tab w:val="num" w:pos="1440"/>
        </w:tabs>
        <w:ind w:left="1440" w:hanging="360"/>
      </w:pPr>
      <w:rPr>
        <w:rFonts w:ascii="Symbol" w:hAnsi="Symbol" w:cs="Symbol"/>
      </w:rPr>
    </w:lvl>
    <w:lvl w:ilvl="2">
      <w:start w:val="10"/>
      <w:numFmt w:val="lowerLetter"/>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1" w15:restartNumberingAfterBreak="0">
    <w:nsid w:val="00000052"/>
    <w:multiLevelType w:val="multilevel"/>
    <w:tmpl w:val="611A9286"/>
    <w:name w:val="WW8Num83"/>
    <w:lvl w:ilvl="0">
      <w:start w:val="1"/>
      <w:numFmt w:val="lowerLetter"/>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rPr>
        <w:b/>
        <w:bC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2" w15:restartNumberingAfterBreak="0">
    <w:nsid w:val="00000053"/>
    <w:multiLevelType w:val="multilevel"/>
    <w:tmpl w:val="C4E0491C"/>
    <w:name w:val="WW8Num8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3" w15:restartNumberingAfterBreak="0">
    <w:nsid w:val="00000054"/>
    <w:multiLevelType w:val="multilevel"/>
    <w:tmpl w:val="117411EA"/>
    <w:name w:val="WW8Num85"/>
    <w:lvl w:ilvl="0">
      <w:start w:val="1"/>
      <w:numFmt w:val="lowerLetter"/>
      <w:lvlText w:val="%1."/>
      <w:lvlJc w:val="left"/>
      <w:pPr>
        <w:tabs>
          <w:tab w:val="num" w:pos="0"/>
        </w:tabs>
        <w:ind w:left="1074" w:hanging="360"/>
      </w:pPr>
      <w:rPr>
        <w:sz w:val="24"/>
        <w:szCs w:val="24"/>
      </w:rPr>
    </w:lvl>
    <w:lvl w:ilvl="1">
      <w:start w:val="1"/>
      <w:numFmt w:val="bullet"/>
      <w:lvlText w:val="o"/>
      <w:lvlJc w:val="left"/>
      <w:pPr>
        <w:tabs>
          <w:tab w:val="num" w:pos="0"/>
        </w:tabs>
        <w:ind w:left="1794" w:hanging="360"/>
      </w:pPr>
      <w:rPr>
        <w:rFonts w:ascii="Courier New" w:hAnsi="Courier New" w:cs="Courier New"/>
      </w:rPr>
    </w:lvl>
    <w:lvl w:ilvl="2">
      <w:start w:val="1"/>
      <w:numFmt w:val="bullet"/>
      <w:lvlText w:val=""/>
      <w:lvlJc w:val="left"/>
      <w:pPr>
        <w:tabs>
          <w:tab w:val="num" w:pos="0"/>
        </w:tabs>
        <w:ind w:left="2514" w:hanging="360"/>
      </w:pPr>
      <w:rPr>
        <w:rFonts w:ascii="Wingdings" w:hAnsi="Wingdings" w:cs="Wingdings"/>
      </w:rPr>
    </w:lvl>
    <w:lvl w:ilvl="3">
      <w:start w:val="1"/>
      <w:numFmt w:val="bullet"/>
      <w:lvlText w:val=""/>
      <w:lvlJc w:val="left"/>
      <w:pPr>
        <w:tabs>
          <w:tab w:val="num" w:pos="0"/>
        </w:tabs>
        <w:ind w:left="3234" w:hanging="360"/>
      </w:pPr>
      <w:rPr>
        <w:rFonts w:ascii="Symbol" w:hAnsi="Symbol" w:cs="Symbol"/>
      </w:rPr>
    </w:lvl>
    <w:lvl w:ilvl="4">
      <w:start w:val="1"/>
      <w:numFmt w:val="bullet"/>
      <w:lvlText w:val="o"/>
      <w:lvlJc w:val="left"/>
      <w:pPr>
        <w:tabs>
          <w:tab w:val="num" w:pos="0"/>
        </w:tabs>
        <w:ind w:left="3954" w:hanging="360"/>
      </w:pPr>
      <w:rPr>
        <w:rFonts w:ascii="Courier New" w:hAnsi="Courier New" w:cs="Courier New"/>
      </w:rPr>
    </w:lvl>
    <w:lvl w:ilvl="5">
      <w:start w:val="1"/>
      <w:numFmt w:val="bullet"/>
      <w:lvlText w:val=""/>
      <w:lvlJc w:val="left"/>
      <w:pPr>
        <w:tabs>
          <w:tab w:val="num" w:pos="0"/>
        </w:tabs>
        <w:ind w:left="4674" w:hanging="360"/>
      </w:pPr>
      <w:rPr>
        <w:rFonts w:ascii="Wingdings" w:hAnsi="Wingdings" w:cs="Wingdings"/>
      </w:rPr>
    </w:lvl>
    <w:lvl w:ilvl="6">
      <w:start w:val="1"/>
      <w:numFmt w:val="bullet"/>
      <w:lvlText w:val=""/>
      <w:lvlJc w:val="left"/>
      <w:pPr>
        <w:tabs>
          <w:tab w:val="num" w:pos="0"/>
        </w:tabs>
        <w:ind w:left="5394" w:hanging="360"/>
      </w:pPr>
      <w:rPr>
        <w:rFonts w:ascii="Symbol" w:hAnsi="Symbol" w:cs="Symbol"/>
      </w:rPr>
    </w:lvl>
    <w:lvl w:ilvl="7">
      <w:start w:val="1"/>
      <w:numFmt w:val="bullet"/>
      <w:lvlText w:val="o"/>
      <w:lvlJc w:val="left"/>
      <w:pPr>
        <w:tabs>
          <w:tab w:val="num" w:pos="0"/>
        </w:tabs>
        <w:ind w:left="6114" w:hanging="360"/>
      </w:pPr>
      <w:rPr>
        <w:rFonts w:ascii="Courier New" w:hAnsi="Courier New" w:cs="Courier New"/>
      </w:rPr>
    </w:lvl>
    <w:lvl w:ilvl="8">
      <w:start w:val="1"/>
      <w:numFmt w:val="bullet"/>
      <w:lvlText w:val=""/>
      <w:lvlJc w:val="left"/>
      <w:pPr>
        <w:tabs>
          <w:tab w:val="num" w:pos="0"/>
        </w:tabs>
        <w:ind w:left="6834" w:hanging="360"/>
      </w:pPr>
      <w:rPr>
        <w:rFonts w:ascii="Wingdings" w:hAnsi="Wingdings" w:cs="Wingdings"/>
      </w:rPr>
    </w:lvl>
  </w:abstractNum>
  <w:abstractNum w:abstractNumId="84" w15:restartNumberingAfterBreak="0">
    <w:nsid w:val="00000055"/>
    <w:multiLevelType w:val="multilevel"/>
    <w:tmpl w:val="99223E5E"/>
    <w:name w:val="WW8Num8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6"/>
    <w:multiLevelType w:val="multilevel"/>
    <w:tmpl w:val="9BACBDF6"/>
    <w:name w:val="WW8Num8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val="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87AEC976"/>
    <w:name w:val="WW8Num30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7" w15:restartNumberingAfterBreak="0">
    <w:nsid w:val="00000058"/>
    <w:multiLevelType w:val="multilevel"/>
    <w:tmpl w:val="4580C99C"/>
    <w:name w:val="WW8Num89"/>
    <w:lvl w:ilvl="0">
      <w:start w:val="1"/>
      <w:numFmt w:val="lowerLetter"/>
      <w:lvlText w:val="%1)"/>
      <w:lvlJc w:val="left"/>
      <w:pPr>
        <w:tabs>
          <w:tab w:val="num" w:pos="1070"/>
        </w:tabs>
        <w:ind w:left="1070" w:hanging="360"/>
      </w:pPr>
      <w:rPr>
        <w:sz w:val="24"/>
        <w:szCs w:val="24"/>
      </w:rPr>
    </w:lvl>
    <w:lvl w:ilvl="1">
      <w:start w:val="1"/>
      <w:numFmt w:val="bullet"/>
      <w:lvlText w:val=""/>
      <w:lvlJc w:val="left"/>
      <w:pPr>
        <w:tabs>
          <w:tab w:val="num" w:pos="1080"/>
        </w:tabs>
        <w:ind w:left="1080" w:hanging="360"/>
      </w:pPr>
      <w:rPr>
        <w:rFonts w:ascii="Symbol" w:hAnsi="Symbol" w:cs="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88" w15:restartNumberingAfterBreak="0">
    <w:nsid w:val="00000059"/>
    <w:multiLevelType w:val="multilevel"/>
    <w:tmpl w:val="7304E33C"/>
    <w:name w:val="WW8Num90"/>
    <w:lvl w:ilvl="0">
      <w:start w:val="1"/>
      <w:numFmt w:val="lowerLetter"/>
      <w:lvlText w:val="%1)"/>
      <w:lvlJc w:val="left"/>
      <w:pPr>
        <w:tabs>
          <w:tab w:val="num" w:pos="0"/>
        </w:tabs>
        <w:ind w:left="1786" w:hanging="360"/>
      </w:pPr>
    </w:lvl>
    <w:lvl w:ilvl="1">
      <w:start w:val="1"/>
      <w:numFmt w:val="lowerLetter"/>
      <w:lvlText w:val="%2."/>
      <w:lvlJc w:val="left"/>
      <w:pPr>
        <w:tabs>
          <w:tab w:val="num" w:pos="0"/>
        </w:tabs>
        <w:ind w:left="2506" w:hanging="360"/>
      </w:pPr>
      <w:rPr>
        <w:sz w:val="24"/>
        <w:szCs w:val="24"/>
      </w:rPr>
    </w:lvl>
    <w:lvl w:ilvl="2">
      <w:start w:val="1"/>
      <w:numFmt w:val="lowerRoman"/>
      <w:lvlText w:val="%2.%3."/>
      <w:lvlJc w:val="right"/>
      <w:pPr>
        <w:tabs>
          <w:tab w:val="num" w:pos="0"/>
        </w:tabs>
        <w:ind w:left="3226" w:hanging="180"/>
      </w:pPr>
    </w:lvl>
    <w:lvl w:ilvl="3">
      <w:start w:val="1"/>
      <w:numFmt w:val="decimal"/>
      <w:lvlText w:val="%2.%3.%4."/>
      <w:lvlJc w:val="left"/>
      <w:pPr>
        <w:tabs>
          <w:tab w:val="num" w:pos="0"/>
        </w:tabs>
        <w:ind w:left="3946" w:hanging="360"/>
      </w:pPr>
    </w:lvl>
    <w:lvl w:ilvl="4">
      <w:start w:val="1"/>
      <w:numFmt w:val="lowerLetter"/>
      <w:lvlText w:val="%2.%3.%4.%5."/>
      <w:lvlJc w:val="left"/>
      <w:pPr>
        <w:tabs>
          <w:tab w:val="num" w:pos="0"/>
        </w:tabs>
        <w:ind w:left="4666" w:hanging="360"/>
      </w:pPr>
    </w:lvl>
    <w:lvl w:ilvl="5">
      <w:start w:val="1"/>
      <w:numFmt w:val="lowerRoman"/>
      <w:lvlText w:val="%2.%3.%4.%5.%6."/>
      <w:lvlJc w:val="right"/>
      <w:pPr>
        <w:tabs>
          <w:tab w:val="num" w:pos="0"/>
        </w:tabs>
        <w:ind w:left="5386" w:hanging="180"/>
      </w:pPr>
    </w:lvl>
    <w:lvl w:ilvl="6">
      <w:start w:val="1"/>
      <w:numFmt w:val="decimal"/>
      <w:lvlText w:val="%2.%3.%4.%5.%6.%7."/>
      <w:lvlJc w:val="left"/>
      <w:pPr>
        <w:tabs>
          <w:tab w:val="num" w:pos="0"/>
        </w:tabs>
        <w:ind w:left="6106" w:hanging="360"/>
      </w:pPr>
    </w:lvl>
    <w:lvl w:ilvl="7">
      <w:start w:val="1"/>
      <w:numFmt w:val="lowerLetter"/>
      <w:lvlText w:val="%2.%3.%4.%5.%6.%7.%8."/>
      <w:lvlJc w:val="left"/>
      <w:pPr>
        <w:tabs>
          <w:tab w:val="num" w:pos="0"/>
        </w:tabs>
        <w:ind w:left="6826" w:hanging="360"/>
      </w:pPr>
    </w:lvl>
    <w:lvl w:ilvl="8">
      <w:start w:val="1"/>
      <w:numFmt w:val="lowerRoman"/>
      <w:lvlText w:val="%2.%3.%4.%5.%6.%7.%8.%9."/>
      <w:lvlJc w:val="right"/>
      <w:pPr>
        <w:tabs>
          <w:tab w:val="num" w:pos="0"/>
        </w:tabs>
        <w:ind w:left="7546" w:hanging="180"/>
      </w:pPr>
    </w:lvl>
  </w:abstractNum>
  <w:abstractNum w:abstractNumId="89" w15:restartNumberingAfterBreak="0">
    <w:nsid w:val="0000005A"/>
    <w:multiLevelType w:val="multilevel"/>
    <w:tmpl w:val="33EC3DF2"/>
    <w:name w:val="WW8Num9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sz w:val="24"/>
        <w:szCs w:val="24"/>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90" w15:restartNumberingAfterBreak="0">
    <w:nsid w:val="0000005B"/>
    <w:multiLevelType w:val="multilevel"/>
    <w:tmpl w:val="649ABF84"/>
    <w:name w:val="WW8Num92"/>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1" w15:restartNumberingAfterBreak="0">
    <w:nsid w:val="0000005C"/>
    <w:multiLevelType w:val="multilevel"/>
    <w:tmpl w:val="202ECCFA"/>
    <w:name w:val="WW8Num93"/>
    <w:lvl w:ilvl="0">
      <w:start w:val="1"/>
      <w:numFmt w:val="lowerLetter"/>
      <w:lvlText w:val="%1."/>
      <w:lvlJc w:val="left"/>
      <w:pPr>
        <w:tabs>
          <w:tab w:val="num" w:pos="0"/>
        </w:tabs>
        <w:ind w:left="1004" w:hanging="360"/>
      </w:pPr>
      <w:rPr>
        <w:sz w:val="24"/>
        <w:szCs w:val="24"/>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92" w15:restartNumberingAfterBreak="0">
    <w:nsid w:val="0000005D"/>
    <w:multiLevelType w:val="multilevel"/>
    <w:tmpl w:val="947A8EEE"/>
    <w:name w:val="WW8Num94"/>
    <w:lvl w:ilvl="0">
      <w:start w:val="1"/>
      <w:numFmt w:val="lowerLetter"/>
      <w:lvlText w:val="%1."/>
      <w:lvlJc w:val="left"/>
      <w:pPr>
        <w:tabs>
          <w:tab w:val="num" w:pos="0"/>
        </w:tabs>
        <w:ind w:left="1074" w:hanging="360"/>
      </w:pPr>
      <w:rPr>
        <w:rFonts w:eastAsia="Calibri" w:cs="Times New Roman"/>
        <w:color w:val="00000A"/>
      </w:rPr>
    </w:lvl>
    <w:lvl w:ilvl="1">
      <w:start w:val="1"/>
      <w:numFmt w:val="bullet"/>
      <w:lvlText w:val="o"/>
      <w:lvlJc w:val="left"/>
      <w:pPr>
        <w:tabs>
          <w:tab w:val="num" w:pos="0"/>
        </w:tabs>
        <w:ind w:left="1794" w:hanging="360"/>
      </w:pPr>
      <w:rPr>
        <w:rFonts w:ascii="Courier New" w:hAnsi="Courier New" w:cs="Courier New"/>
      </w:rPr>
    </w:lvl>
    <w:lvl w:ilvl="2">
      <w:start w:val="1"/>
      <w:numFmt w:val="bullet"/>
      <w:lvlText w:val=""/>
      <w:lvlJc w:val="left"/>
      <w:pPr>
        <w:tabs>
          <w:tab w:val="num" w:pos="0"/>
        </w:tabs>
        <w:ind w:left="2514" w:hanging="360"/>
      </w:pPr>
      <w:rPr>
        <w:rFonts w:ascii="Wingdings" w:hAnsi="Wingdings" w:cs="Wingdings"/>
      </w:rPr>
    </w:lvl>
    <w:lvl w:ilvl="3">
      <w:start w:val="1"/>
      <w:numFmt w:val="bullet"/>
      <w:lvlText w:val=""/>
      <w:lvlJc w:val="left"/>
      <w:pPr>
        <w:tabs>
          <w:tab w:val="num" w:pos="0"/>
        </w:tabs>
        <w:ind w:left="3234" w:hanging="360"/>
      </w:pPr>
      <w:rPr>
        <w:rFonts w:ascii="Symbol" w:hAnsi="Symbol" w:cs="Symbol"/>
      </w:rPr>
    </w:lvl>
    <w:lvl w:ilvl="4">
      <w:start w:val="1"/>
      <w:numFmt w:val="bullet"/>
      <w:lvlText w:val="o"/>
      <w:lvlJc w:val="left"/>
      <w:pPr>
        <w:tabs>
          <w:tab w:val="num" w:pos="0"/>
        </w:tabs>
        <w:ind w:left="3954" w:hanging="360"/>
      </w:pPr>
      <w:rPr>
        <w:rFonts w:ascii="Courier New" w:hAnsi="Courier New" w:cs="Courier New"/>
      </w:rPr>
    </w:lvl>
    <w:lvl w:ilvl="5">
      <w:start w:val="1"/>
      <w:numFmt w:val="bullet"/>
      <w:lvlText w:val=""/>
      <w:lvlJc w:val="left"/>
      <w:pPr>
        <w:tabs>
          <w:tab w:val="num" w:pos="0"/>
        </w:tabs>
        <w:ind w:left="4674" w:hanging="360"/>
      </w:pPr>
      <w:rPr>
        <w:rFonts w:ascii="Wingdings" w:hAnsi="Wingdings" w:cs="Wingdings"/>
      </w:rPr>
    </w:lvl>
    <w:lvl w:ilvl="6">
      <w:start w:val="1"/>
      <w:numFmt w:val="bullet"/>
      <w:lvlText w:val=""/>
      <w:lvlJc w:val="left"/>
      <w:pPr>
        <w:tabs>
          <w:tab w:val="num" w:pos="0"/>
        </w:tabs>
        <w:ind w:left="5394" w:hanging="360"/>
      </w:pPr>
      <w:rPr>
        <w:rFonts w:ascii="Symbol" w:hAnsi="Symbol" w:cs="Symbol"/>
      </w:rPr>
    </w:lvl>
    <w:lvl w:ilvl="7">
      <w:start w:val="1"/>
      <w:numFmt w:val="bullet"/>
      <w:lvlText w:val="o"/>
      <w:lvlJc w:val="left"/>
      <w:pPr>
        <w:tabs>
          <w:tab w:val="num" w:pos="0"/>
        </w:tabs>
        <w:ind w:left="6114" w:hanging="360"/>
      </w:pPr>
      <w:rPr>
        <w:rFonts w:ascii="Courier New" w:hAnsi="Courier New" w:cs="Courier New"/>
      </w:rPr>
    </w:lvl>
    <w:lvl w:ilvl="8">
      <w:start w:val="1"/>
      <w:numFmt w:val="bullet"/>
      <w:lvlText w:val=""/>
      <w:lvlJc w:val="left"/>
      <w:pPr>
        <w:tabs>
          <w:tab w:val="num" w:pos="0"/>
        </w:tabs>
        <w:ind w:left="6834" w:hanging="360"/>
      </w:pPr>
      <w:rPr>
        <w:rFonts w:ascii="Wingdings" w:hAnsi="Wingdings" w:cs="Wingdings"/>
      </w:rPr>
    </w:lvl>
  </w:abstractNum>
  <w:abstractNum w:abstractNumId="93" w15:restartNumberingAfterBreak="0">
    <w:nsid w:val="0000005E"/>
    <w:multiLevelType w:val="multilevel"/>
    <w:tmpl w:val="336403AE"/>
    <w:name w:val="WW8Num95"/>
    <w:lvl w:ilvl="0">
      <w:start w:val="1"/>
      <w:numFmt w:val="lowerLetter"/>
      <w:lvlText w:val="%1."/>
      <w:lvlJc w:val="left"/>
      <w:pPr>
        <w:tabs>
          <w:tab w:val="num" w:pos="0"/>
        </w:tabs>
        <w:ind w:left="1090" w:hanging="360"/>
      </w:pPr>
      <w:rPr>
        <w:rFonts w:eastAsia="Calibri" w:cs="Times New Roman"/>
        <w:b w:val="0"/>
        <w:color w:val="00000A"/>
      </w:rPr>
    </w:lvl>
    <w:lvl w:ilvl="1">
      <w:start w:val="1"/>
      <w:numFmt w:val="bullet"/>
      <w:lvlText w:val="o"/>
      <w:lvlJc w:val="left"/>
      <w:pPr>
        <w:tabs>
          <w:tab w:val="num" w:pos="0"/>
        </w:tabs>
        <w:ind w:left="394" w:hanging="360"/>
      </w:pPr>
      <w:rPr>
        <w:rFonts w:ascii="Courier New" w:hAnsi="Courier New" w:cs="Courier New"/>
      </w:rPr>
    </w:lvl>
    <w:lvl w:ilvl="2">
      <w:start w:val="1"/>
      <w:numFmt w:val="bullet"/>
      <w:lvlText w:val=""/>
      <w:lvlJc w:val="left"/>
      <w:pPr>
        <w:tabs>
          <w:tab w:val="num" w:pos="0"/>
        </w:tabs>
        <w:ind w:left="1114" w:hanging="360"/>
      </w:pPr>
      <w:rPr>
        <w:rFonts w:ascii="Wingdings" w:hAnsi="Wingdings" w:cs="Wingdings"/>
      </w:rPr>
    </w:lvl>
    <w:lvl w:ilvl="3">
      <w:start w:val="1"/>
      <w:numFmt w:val="bullet"/>
      <w:lvlText w:val=""/>
      <w:lvlJc w:val="left"/>
      <w:pPr>
        <w:tabs>
          <w:tab w:val="num" w:pos="0"/>
        </w:tabs>
        <w:ind w:left="1834" w:hanging="360"/>
      </w:pPr>
      <w:rPr>
        <w:rFonts w:ascii="Symbol" w:hAnsi="Symbol" w:cs="Symbol"/>
      </w:rPr>
    </w:lvl>
    <w:lvl w:ilvl="4">
      <w:start w:val="1"/>
      <w:numFmt w:val="bullet"/>
      <w:lvlText w:val="o"/>
      <w:lvlJc w:val="left"/>
      <w:pPr>
        <w:tabs>
          <w:tab w:val="num" w:pos="0"/>
        </w:tabs>
        <w:ind w:left="2554" w:hanging="360"/>
      </w:pPr>
      <w:rPr>
        <w:rFonts w:ascii="Courier New" w:hAnsi="Courier New" w:cs="Courier New"/>
      </w:rPr>
    </w:lvl>
    <w:lvl w:ilvl="5">
      <w:start w:val="1"/>
      <w:numFmt w:val="bullet"/>
      <w:lvlText w:val=""/>
      <w:lvlJc w:val="left"/>
      <w:pPr>
        <w:tabs>
          <w:tab w:val="num" w:pos="0"/>
        </w:tabs>
        <w:ind w:left="3274" w:hanging="360"/>
      </w:pPr>
      <w:rPr>
        <w:rFonts w:ascii="Wingdings" w:hAnsi="Wingdings" w:cs="Wingdings"/>
      </w:rPr>
    </w:lvl>
    <w:lvl w:ilvl="6">
      <w:start w:val="1"/>
      <w:numFmt w:val="bullet"/>
      <w:lvlText w:val=""/>
      <w:lvlJc w:val="left"/>
      <w:pPr>
        <w:tabs>
          <w:tab w:val="num" w:pos="0"/>
        </w:tabs>
        <w:ind w:left="3994" w:hanging="360"/>
      </w:pPr>
      <w:rPr>
        <w:rFonts w:ascii="Symbol" w:hAnsi="Symbol" w:cs="Symbol"/>
      </w:rPr>
    </w:lvl>
    <w:lvl w:ilvl="7">
      <w:start w:val="1"/>
      <w:numFmt w:val="bullet"/>
      <w:lvlText w:val="o"/>
      <w:lvlJc w:val="left"/>
      <w:pPr>
        <w:tabs>
          <w:tab w:val="num" w:pos="0"/>
        </w:tabs>
        <w:ind w:left="4714" w:hanging="360"/>
      </w:pPr>
      <w:rPr>
        <w:rFonts w:ascii="Courier New" w:hAnsi="Courier New" w:cs="Courier New"/>
      </w:rPr>
    </w:lvl>
    <w:lvl w:ilvl="8">
      <w:start w:val="1"/>
      <w:numFmt w:val="bullet"/>
      <w:lvlText w:val=""/>
      <w:lvlJc w:val="left"/>
      <w:pPr>
        <w:tabs>
          <w:tab w:val="num" w:pos="0"/>
        </w:tabs>
        <w:ind w:left="5434" w:hanging="360"/>
      </w:pPr>
      <w:rPr>
        <w:rFonts w:ascii="Wingdings" w:hAnsi="Wingdings" w:cs="Wingdings"/>
      </w:rPr>
    </w:lvl>
  </w:abstractNum>
  <w:abstractNum w:abstractNumId="94" w15:restartNumberingAfterBreak="0">
    <w:nsid w:val="0000005F"/>
    <w:multiLevelType w:val="multilevel"/>
    <w:tmpl w:val="DA381E08"/>
    <w:name w:val="WW8Num96"/>
    <w:lvl w:ilvl="0">
      <w:start w:val="1"/>
      <w:numFmt w:val="lowerLetter"/>
      <w:lvlText w:val="%1."/>
      <w:lvlJc w:val="left"/>
      <w:pPr>
        <w:tabs>
          <w:tab w:val="num" w:pos="0"/>
        </w:tabs>
        <w:ind w:left="720" w:hanging="360"/>
      </w:pPr>
      <w:rPr>
        <w:rFonts w:eastAsia="Calibri" w:cs="Times New Roman"/>
        <w:color w:val="00000A"/>
      </w:rPr>
    </w:lvl>
    <w:lvl w:ilvl="1">
      <w:start w:val="1"/>
      <w:numFmt w:val="bullet"/>
      <w:lvlText w:val="o"/>
      <w:lvlJc w:val="left"/>
      <w:pPr>
        <w:tabs>
          <w:tab w:val="num" w:pos="0"/>
        </w:tabs>
        <w:ind w:left="24" w:hanging="360"/>
      </w:pPr>
      <w:rPr>
        <w:rFonts w:ascii="Courier New" w:hAnsi="Courier New" w:cs="Courier New"/>
      </w:rPr>
    </w:lvl>
    <w:lvl w:ilvl="2">
      <w:start w:val="1"/>
      <w:numFmt w:val="bullet"/>
      <w:lvlText w:val=""/>
      <w:lvlJc w:val="left"/>
      <w:pPr>
        <w:tabs>
          <w:tab w:val="num" w:pos="0"/>
        </w:tabs>
        <w:ind w:left="744" w:hanging="360"/>
      </w:pPr>
      <w:rPr>
        <w:rFonts w:ascii="Wingdings" w:hAnsi="Wingdings" w:cs="Wingdings"/>
      </w:rPr>
    </w:lvl>
    <w:lvl w:ilvl="3">
      <w:start w:val="1"/>
      <w:numFmt w:val="bullet"/>
      <w:lvlText w:val=""/>
      <w:lvlJc w:val="left"/>
      <w:pPr>
        <w:tabs>
          <w:tab w:val="num" w:pos="0"/>
        </w:tabs>
        <w:ind w:left="1464" w:hanging="360"/>
      </w:pPr>
      <w:rPr>
        <w:rFonts w:ascii="Symbol" w:hAnsi="Symbol" w:cs="Symbol"/>
      </w:rPr>
    </w:lvl>
    <w:lvl w:ilvl="4">
      <w:start w:val="1"/>
      <w:numFmt w:val="bullet"/>
      <w:lvlText w:val="o"/>
      <w:lvlJc w:val="left"/>
      <w:pPr>
        <w:tabs>
          <w:tab w:val="num" w:pos="0"/>
        </w:tabs>
        <w:ind w:left="2184" w:hanging="360"/>
      </w:pPr>
      <w:rPr>
        <w:rFonts w:ascii="Courier New" w:hAnsi="Courier New" w:cs="Courier New"/>
      </w:rPr>
    </w:lvl>
    <w:lvl w:ilvl="5">
      <w:start w:val="1"/>
      <w:numFmt w:val="bullet"/>
      <w:lvlText w:val=""/>
      <w:lvlJc w:val="left"/>
      <w:pPr>
        <w:tabs>
          <w:tab w:val="num" w:pos="0"/>
        </w:tabs>
        <w:ind w:left="2904" w:hanging="360"/>
      </w:pPr>
      <w:rPr>
        <w:rFonts w:ascii="Wingdings" w:hAnsi="Wingdings" w:cs="Wingdings"/>
      </w:rPr>
    </w:lvl>
    <w:lvl w:ilvl="6">
      <w:start w:val="1"/>
      <w:numFmt w:val="bullet"/>
      <w:lvlText w:val=""/>
      <w:lvlJc w:val="left"/>
      <w:pPr>
        <w:tabs>
          <w:tab w:val="num" w:pos="0"/>
        </w:tabs>
        <w:ind w:left="3624" w:hanging="360"/>
      </w:pPr>
      <w:rPr>
        <w:rFonts w:ascii="Symbol" w:hAnsi="Symbol" w:cs="Symbol"/>
      </w:rPr>
    </w:lvl>
    <w:lvl w:ilvl="7">
      <w:start w:val="1"/>
      <w:numFmt w:val="bullet"/>
      <w:lvlText w:val="o"/>
      <w:lvlJc w:val="left"/>
      <w:pPr>
        <w:tabs>
          <w:tab w:val="num" w:pos="0"/>
        </w:tabs>
        <w:ind w:left="4344" w:hanging="360"/>
      </w:pPr>
      <w:rPr>
        <w:rFonts w:ascii="Courier New" w:hAnsi="Courier New" w:cs="Courier New"/>
      </w:rPr>
    </w:lvl>
    <w:lvl w:ilvl="8">
      <w:start w:val="1"/>
      <w:numFmt w:val="bullet"/>
      <w:lvlText w:val=""/>
      <w:lvlJc w:val="left"/>
      <w:pPr>
        <w:tabs>
          <w:tab w:val="num" w:pos="0"/>
        </w:tabs>
        <w:ind w:left="5064" w:hanging="360"/>
      </w:pPr>
      <w:rPr>
        <w:rFonts w:ascii="Wingdings" w:hAnsi="Wingdings" w:cs="Wingdings"/>
      </w:rPr>
    </w:lvl>
  </w:abstractNum>
  <w:abstractNum w:abstractNumId="95" w15:restartNumberingAfterBreak="0">
    <w:nsid w:val="00000060"/>
    <w:multiLevelType w:val="multilevel"/>
    <w:tmpl w:val="F84E5BA6"/>
    <w:name w:val="WW8Num97"/>
    <w:lvl w:ilvl="0">
      <w:start w:val="1"/>
      <w:numFmt w:val="lowerLetter"/>
      <w:lvlText w:val="%1."/>
      <w:lvlJc w:val="left"/>
      <w:pPr>
        <w:tabs>
          <w:tab w:val="num" w:pos="0"/>
        </w:tabs>
        <w:ind w:left="720" w:hanging="360"/>
      </w:pPr>
      <w:rPr>
        <w:rFonts w:eastAsia="Calibri" w:cs="Times New Roman"/>
        <w:color w:val="00000A"/>
      </w:rPr>
    </w:lvl>
    <w:lvl w:ilvl="1">
      <w:start w:val="1"/>
      <w:numFmt w:val="bullet"/>
      <w:lvlText w:val="o"/>
      <w:lvlJc w:val="left"/>
      <w:pPr>
        <w:tabs>
          <w:tab w:val="num" w:pos="0"/>
        </w:tabs>
        <w:ind w:left="24" w:hanging="360"/>
      </w:pPr>
      <w:rPr>
        <w:rFonts w:ascii="Courier New" w:hAnsi="Courier New" w:cs="Courier New"/>
      </w:rPr>
    </w:lvl>
    <w:lvl w:ilvl="2">
      <w:start w:val="1"/>
      <w:numFmt w:val="bullet"/>
      <w:lvlText w:val=""/>
      <w:lvlJc w:val="left"/>
      <w:pPr>
        <w:tabs>
          <w:tab w:val="num" w:pos="0"/>
        </w:tabs>
        <w:ind w:left="744" w:hanging="360"/>
      </w:pPr>
      <w:rPr>
        <w:rFonts w:ascii="Wingdings" w:hAnsi="Wingdings" w:cs="Wingdings"/>
      </w:rPr>
    </w:lvl>
    <w:lvl w:ilvl="3">
      <w:start w:val="1"/>
      <w:numFmt w:val="bullet"/>
      <w:lvlText w:val=""/>
      <w:lvlJc w:val="left"/>
      <w:pPr>
        <w:tabs>
          <w:tab w:val="num" w:pos="0"/>
        </w:tabs>
        <w:ind w:left="1464" w:hanging="360"/>
      </w:pPr>
      <w:rPr>
        <w:rFonts w:ascii="Symbol" w:hAnsi="Symbol" w:cs="Symbol"/>
      </w:rPr>
    </w:lvl>
    <w:lvl w:ilvl="4">
      <w:start w:val="1"/>
      <w:numFmt w:val="bullet"/>
      <w:lvlText w:val="o"/>
      <w:lvlJc w:val="left"/>
      <w:pPr>
        <w:tabs>
          <w:tab w:val="num" w:pos="0"/>
        </w:tabs>
        <w:ind w:left="2184" w:hanging="360"/>
      </w:pPr>
      <w:rPr>
        <w:rFonts w:ascii="Courier New" w:hAnsi="Courier New" w:cs="Courier New"/>
      </w:rPr>
    </w:lvl>
    <w:lvl w:ilvl="5">
      <w:start w:val="1"/>
      <w:numFmt w:val="bullet"/>
      <w:lvlText w:val=""/>
      <w:lvlJc w:val="left"/>
      <w:pPr>
        <w:tabs>
          <w:tab w:val="num" w:pos="0"/>
        </w:tabs>
        <w:ind w:left="2904" w:hanging="360"/>
      </w:pPr>
      <w:rPr>
        <w:rFonts w:ascii="Wingdings" w:hAnsi="Wingdings" w:cs="Wingdings"/>
      </w:rPr>
    </w:lvl>
    <w:lvl w:ilvl="6">
      <w:start w:val="1"/>
      <w:numFmt w:val="bullet"/>
      <w:lvlText w:val=""/>
      <w:lvlJc w:val="left"/>
      <w:pPr>
        <w:tabs>
          <w:tab w:val="num" w:pos="0"/>
        </w:tabs>
        <w:ind w:left="3624" w:hanging="360"/>
      </w:pPr>
      <w:rPr>
        <w:rFonts w:ascii="Symbol" w:hAnsi="Symbol" w:cs="Symbol"/>
      </w:rPr>
    </w:lvl>
    <w:lvl w:ilvl="7">
      <w:start w:val="1"/>
      <w:numFmt w:val="bullet"/>
      <w:lvlText w:val="o"/>
      <w:lvlJc w:val="left"/>
      <w:pPr>
        <w:tabs>
          <w:tab w:val="num" w:pos="0"/>
        </w:tabs>
        <w:ind w:left="4344" w:hanging="360"/>
      </w:pPr>
      <w:rPr>
        <w:rFonts w:ascii="Courier New" w:hAnsi="Courier New" w:cs="Courier New"/>
      </w:rPr>
    </w:lvl>
    <w:lvl w:ilvl="8">
      <w:start w:val="1"/>
      <w:numFmt w:val="bullet"/>
      <w:lvlText w:val=""/>
      <w:lvlJc w:val="left"/>
      <w:pPr>
        <w:tabs>
          <w:tab w:val="num" w:pos="0"/>
        </w:tabs>
        <w:ind w:left="5064" w:hanging="360"/>
      </w:pPr>
      <w:rPr>
        <w:rFonts w:ascii="Wingdings" w:hAnsi="Wingdings" w:cs="Wingdings"/>
      </w:rPr>
    </w:lvl>
  </w:abstractNum>
  <w:abstractNum w:abstractNumId="96" w15:restartNumberingAfterBreak="0">
    <w:nsid w:val="00000061"/>
    <w:multiLevelType w:val="multilevel"/>
    <w:tmpl w:val="5AA832B4"/>
    <w:name w:val="WW8Num98"/>
    <w:lvl w:ilvl="0">
      <w:start w:val="1"/>
      <w:numFmt w:val="lowerLetter"/>
      <w:lvlText w:val="%1."/>
      <w:lvlJc w:val="left"/>
      <w:pPr>
        <w:tabs>
          <w:tab w:val="num" w:pos="0"/>
        </w:tabs>
        <w:ind w:left="1080" w:hanging="360"/>
      </w:pPr>
      <w:rPr>
        <w:rFonts w:eastAsia="Times New Roman" w:cs="Times New Roman"/>
        <w:color w:val="00000A"/>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97" w15:restartNumberingAfterBreak="0">
    <w:nsid w:val="00000062"/>
    <w:multiLevelType w:val="multilevel"/>
    <w:tmpl w:val="EDE04738"/>
    <w:name w:val="WW8Num99"/>
    <w:lvl w:ilvl="0">
      <w:start w:val="44"/>
      <w:numFmt w:val="decimal"/>
      <w:lvlText w:val="%1."/>
      <w:lvlJc w:val="left"/>
      <w:pPr>
        <w:tabs>
          <w:tab w:val="num" w:pos="0"/>
        </w:tabs>
        <w:ind w:left="720" w:hanging="360"/>
      </w:pPr>
      <w:rPr>
        <w:rFonts w:cs="Times New Roman"/>
        <w:b/>
        <w:sz w:val="24"/>
        <w:szCs w:val="24"/>
      </w:rPr>
    </w:lvl>
    <w:lvl w:ilvl="1">
      <w:start w:val="1"/>
      <w:numFmt w:val="lowerLetter"/>
      <w:lvlText w:val="%2)"/>
      <w:lvlJc w:val="left"/>
      <w:pPr>
        <w:tabs>
          <w:tab w:val="num" w:pos="0"/>
        </w:tabs>
        <w:ind w:left="928" w:hanging="360"/>
      </w:pPr>
      <w:rPr>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15:restartNumberingAfterBreak="0">
    <w:nsid w:val="00000063"/>
    <w:multiLevelType w:val="multilevel"/>
    <w:tmpl w:val="3D1CCC88"/>
    <w:name w:val="WW8Num100"/>
    <w:lvl w:ilvl="0">
      <w:start w:val="1"/>
      <w:numFmt w:val="lowerLetter"/>
      <w:lvlText w:val="%1."/>
      <w:lvlJc w:val="left"/>
      <w:pPr>
        <w:tabs>
          <w:tab w:val="num" w:pos="1080"/>
        </w:tabs>
        <w:ind w:left="1080" w:hanging="360"/>
      </w:pPr>
      <w:rPr>
        <w:b w:val="0"/>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9" w15:restartNumberingAfterBreak="0">
    <w:nsid w:val="00000064"/>
    <w:multiLevelType w:val="multilevel"/>
    <w:tmpl w:val="3CE48ABC"/>
    <w:name w:val="WW8Num101"/>
    <w:lvl w:ilvl="0">
      <w:start w:val="1"/>
      <w:numFmt w:val="lowerLetter"/>
      <w:lvlText w:val="%1."/>
      <w:lvlJc w:val="left"/>
      <w:pPr>
        <w:tabs>
          <w:tab w:val="num" w:pos="1080"/>
        </w:tabs>
        <w:ind w:left="1080" w:hanging="360"/>
      </w:pPr>
      <w:rPr>
        <w:b w:val="0"/>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00" w15:restartNumberingAfterBreak="0">
    <w:nsid w:val="00000065"/>
    <w:multiLevelType w:val="multilevel"/>
    <w:tmpl w:val="420C1878"/>
    <w:name w:val="WW8Num102"/>
    <w:lvl w:ilvl="0">
      <w:start w:val="1"/>
      <w:numFmt w:val="lowerLetter"/>
      <w:lvlText w:val="%1)"/>
      <w:lvlJc w:val="left"/>
      <w:pPr>
        <w:tabs>
          <w:tab w:val="num" w:pos="735"/>
        </w:tabs>
        <w:ind w:left="735" w:hanging="375"/>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1" w15:restartNumberingAfterBreak="0">
    <w:nsid w:val="00000066"/>
    <w:multiLevelType w:val="multilevel"/>
    <w:tmpl w:val="E3FCC71E"/>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2" w15:restartNumberingAfterBreak="0">
    <w:nsid w:val="00000067"/>
    <w:multiLevelType w:val="multilevel"/>
    <w:tmpl w:val="0E02B666"/>
    <w:name w:val="WW8Num104"/>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rPr>
        <w:b w:val="0"/>
      </w:r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103" w15:restartNumberingAfterBreak="0">
    <w:nsid w:val="00000068"/>
    <w:multiLevelType w:val="multilevel"/>
    <w:tmpl w:val="53EC076A"/>
    <w:name w:val="WW8Num1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4" w15:restartNumberingAfterBreak="0">
    <w:nsid w:val="00000069"/>
    <w:multiLevelType w:val="multilevel"/>
    <w:tmpl w:val="3090908E"/>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lowerLetter"/>
      <w:lvlText w:val="%4)"/>
      <w:lvlJc w:val="left"/>
      <w:pPr>
        <w:tabs>
          <w:tab w:val="num" w:pos="0"/>
        </w:tabs>
        <w:ind w:left="2880" w:hanging="360"/>
      </w:pPr>
      <w:rPr>
        <w:b w:val="0"/>
        <w:bCs/>
        <w:i w:val="0"/>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0000006A"/>
    <w:multiLevelType w:val="multilevel"/>
    <w:tmpl w:val="0F547DE6"/>
    <w:name w:val="WW8Num107"/>
    <w:lvl w:ilvl="0">
      <w:start w:val="1"/>
      <w:numFmt w:val="decimal"/>
      <w:lvlText w:val="%1."/>
      <w:lvlJc w:val="left"/>
      <w:pPr>
        <w:tabs>
          <w:tab w:val="num" w:pos="0"/>
        </w:tabs>
        <w:ind w:left="720" w:hanging="360"/>
      </w:pPr>
      <w:rPr>
        <w:rFonts w:eastAsia="MS Mincho"/>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0000006B"/>
    <w:multiLevelType w:val="multilevel"/>
    <w:tmpl w:val="FCF853EA"/>
    <w:name w:val="WW8Num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7" w15:restartNumberingAfterBreak="0">
    <w:nsid w:val="0000006C"/>
    <w:multiLevelType w:val="multilevel"/>
    <w:tmpl w:val="507ACA86"/>
    <w:name w:val="WW8Num1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0000006D"/>
    <w:multiLevelType w:val="multilevel"/>
    <w:tmpl w:val="1AC2EEEC"/>
    <w:name w:val="WW8Num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9" w15:restartNumberingAfterBreak="0">
    <w:nsid w:val="0000006E"/>
    <w:multiLevelType w:val="multilevel"/>
    <w:tmpl w:val="0892386E"/>
    <w:name w:val="WW8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0000006F"/>
    <w:multiLevelType w:val="multilevel"/>
    <w:tmpl w:val="8B4ECC20"/>
    <w:name w:val="WW8Num1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1" w15:restartNumberingAfterBreak="0">
    <w:nsid w:val="00000070"/>
    <w:multiLevelType w:val="multilevel"/>
    <w:tmpl w:val="BFA8456E"/>
    <w:name w:val="WW8Num1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2" w15:restartNumberingAfterBreak="0">
    <w:nsid w:val="00000071"/>
    <w:multiLevelType w:val="multilevel"/>
    <w:tmpl w:val="2AE029DA"/>
    <w:name w:val="WW8Num114"/>
    <w:lvl w:ilvl="0">
      <w:start w:val="8"/>
      <w:numFmt w:val="decimal"/>
      <w:lvlText w:val="%1."/>
      <w:lvlJc w:val="left"/>
      <w:pPr>
        <w:tabs>
          <w:tab w:val="num" w:pos="0"/>
        </w:tabs>
        <w:ind w:left="360" w:hanging="360"/>
      </w:pPr>
      <w:rPr>
        <w:rFonts w:cs="Times New Roman"/>
        <w:sz w:val="24"/>
        <w:szCs w:val="24"/>
      </w:rPr>
    </w:lvl>
    <w:lvl w:ilvl="1">
      <w:start w:val="1"/>
      <w:numFmt w:val="lowerLetter"/>
      <w:lvlText w:val="%2)"/>
      <w:lvlJc w:val="left"/>
      <w:pPr>
        <w:tabs>
          <w:tab w:val="num" w:pos="0"/>
        </w:tabs>
        <w:ind w:left="730" w:hanging="360"/>
      </w:pPr>
      <w:rPr>
        <w:b w:val="0"/>
      </w:rPr>
    </w:lvl>
    <w:lvl w:ilvl="2">
      <w:start w:val="1"/>
      <w:numFmt w:val="lowerRoman"/>
      <w:lvlText w:val="%2.%3."/>
      <w:lvlJc w:val="right"/>
      <w:pPr>
        <w:tabs>
          <w:tab w:val="num" w:pos="0"/>
        </w:tabs>
        <w:ind w:left="1450" w:hanging="180"/>
      </w:pPr>
    </w:lvl>
    <w:lvl w:ilvl="3">
      <w:start w:val="1"/>
      <w:numFmt w:val="decimal"/>
      <w:lvlText w:val="%2.%3.%4."/>
      <w:lvlJc w:val="left"/>
      <w:pPr>
        <w:tabs>
          <w:tab w:val="num" w:pos="0"/>
        </w:tabs>
        <w:ind w:left="2170" w:hanging="360"/>
      </w:pPr>
    </w:lvl>
    <w:lvl w:ilvl="4">
      <w:start w:val="1"/>
      <w:numFmt w:val="lowerLetter"/>
      <w:lvlText w:val="%2.%3.%4.%5."/>
      <w:lvlJc w:val="left"/>
      <w:pPr>
        <w:tabs>
          <w:tab w:val="num" w:pos="0"/>
        </w:tabs>
        <w:ind w:left="2890" w:hanging="360"/>
      </w:pPr>
    </w:lvl>
    <w:lvl w:ilvl="5">
      <w:start w:val="1"/>
      <w:numFmt w:val="lowerRoman"/>
      <w:lvlText w:val="%2.%3.%4.%5.%6."/>
      <w:lvlJc w:val="right"/>
      <w:pPr>
        <w:tabs>
          <w:tab w:val="num" w:pos="0"/>
        </w:tabs>
        <w:ind w:left="3610" w:hanging="180"/>
      </w:pPr>
    </w:lvl>
    <w:lvl w:ilvl="6">
      <w:start w:val="1"/>
      <w:numFmt w:val="decimal"/>
      <w:lvlText w:val="%2.%3.%4.%5.%6.%7."/>
      <w:lvlJc w:val="left"/>
      <w:pPr>
        <w:tabs>
          <w:tab w:val="num" w:pos="0"/>
        </w:tabs>
        <w:ind w:left="4330" w:hanging="360"/>
      </w:pPr>
    </w:lvl>
    <w:lvl w:ilvl="7">
      <w:start w:val="1"/>
      <w:numFmt w:val="lowerLetter"/>
      <w:lvlText w:val="%2.%3.%4.%5.%6.%7.%8."/>
      <w:lvlJc w:val="left"/>
      <w:pPr>
        <w:tabs>
          <w:tab w:val="num" w:pos="0"/>
        </w:tabs>
        <w:ind w:left="5050" w:hanging="360"/>
      </w:pPr>
    </w:lvl>
    <w:lvl w:ilvl="8">
      <w:start w:val="1"/>
      <w:numFmt w:val="lowerRoman"/>
      <w:lvlText w:val="%2.%3.%4.%5.%6.%7.%8.%9."/>
      <w:lvlJc w:val="right"/>
      <w:pPr>
        <w:tabs>
          <w:tab w:val="num" w:pos="0"/>
        </w:tabs>
        <w:ind w:left="5770" w:hanging="180"/>
      </w:pPr>
    </w:lvl>
  </w:abstractNum>
  <w:abstractNum w:abstractNumId="113" w15:restartNumberingAfterBreak="0">
    <w:nsid w:val="00000072"/>
    <w:multiLevelType w:val="multilevel"/>
    <w:tmpl w:val="0F767FF2"/>
    <w:name w:val="WW8Num115"/>
    <w:lvl w:ilvl="0">
      <w:start w:val="1"/>
      <w:numFmt w:val="lowerLetter"/>
      <w:lvlText w:val="%1)"/>
      <w:lvlJc w:val="left"/>
      <w:pPr>
        <w:tabs>
          <w:tab w:val="num" w:pos="0"/>
        </w:tabs>
        <w:ind w:left="3790" w:hanging="360"/>
      </w:pPr>
    </w:lvl>
    <w:lvl w:ilvl="1">
      <w:start w:val="1"/>
      <w:numFmt w:val="lowerLetter"/>
      <w:lvlText w:val="%2."/>
      <w:lvlJc w:val="left"/>
      <w:pPr>
        <w:tabs>
          <w:tab w:val="num" w:pos="0"/>
        </w:tabs>
        <w:ind w:left="4510" w:hanging="360"/>
      </w:pPr>
    </w:lvl>
    <w:lvl w:ilvl="2">
      <w:start w:val="1"/>
      <w:numFmt w:val="lowerRoman"/>
      <w:lvlText w:val="%2.%3."/>
      <w:lvlJc w:val="right"/>
      <w:pPr>
        <w:tabs>
          <w:tab w:val="num" w:pos="0"/>
        </w:tabs>
        <w:ind w:left="5230" w:hanging="180"/>
      </w:pPr>
    </w:lvl>
    <w:lvl w:ilvl="3">
      <w:start w:val="1"/>
      <w:numFmt w:val="decimal"/>
      <w:lvlText w:val="%2.%3.%4."/>
      <w:lvlJc w:val="left"/>
      <w:pPr>
        <w:tabs>
          <w:tab w:val="num" w:pos="0"/>
        </w:tabs>
        <w:ind w:left="5950" w:hanging="360"/>
      </w:pPr>
    </w:lvl>
    <w:lvl w:ilvl="4">
      <w:start w:val="1"/>
      <w:numFmt w:val="lowerLetter"/>
      <w:lvlText w:val="%2.%3.%4.%5."/>
      <w:lvlJc w:val="left"/>
      <w:pPr>
        <w:tabs>
          <w:tab w:val="num" w:pos="0"/>
        </w:tabs>
        <w:ind w:left="6670" w:hanging="360"/>
      </w:pPr>
    </w:lvl>
    <w:lvl w:ilvl="5">
      <w:start w:val="1"/>
      <w:numFmt w:val="lowerRoman"/>
      <w:lvlText w:val="%2.%3.%4.%5.%6."/>
      <w:lvlJc w:val="right"/>
      <w:pPr>
        <w:tabs>
          <w:tab w:val="num" w:pos="0"/>
        </w:tabs>
        <w:ind w:left="7390" w:hanging="180"/>
      </w:pPr>
    </w:lvl>
    <w:lvl w:ilvl="6">
      <w:start w:val="1"/>
      <w:numFmt w:val="decimal"/>
      <w:lvlText w:val="%2.%3.%4.%5.%6.%7."/>
      <w:lvlJc w:val="left"/>
      <w:pPr>
        <w:tabs>
          <w:tab w:val="num" w:pos="0"/>
        </w:tabs>
        <w:ind w:left="8110" w:hanging="360"/>
      </w:pPr>
    </w:lvl>
    <w:lvl w:ilvl="7">
      <w:start w:val="1"/>
      <w:numFmt w:val="lowerLetter"/>
      <w:lvlText w:val="%2.%3.%4.%5.%6.%7.%8."/>
      <w:lvlJc w:val="left"/>
      <w:pPr>
        <w:tabs>
          <w:tab w:val="num" w:pos="0"/>
        </w:tabs>
        <w:ind w:left="8830" w:hanging="360"/>
      </w:pPr>
    </w:lvl>
    <w:lvl w:ilvl="8">
      <w:start w:val="1"/>
      <w:numFmt w:val="lowerRoman"/>
      <w:lvlText w:val="%2.%3.%4.%5.%6.%7.%8.%9."/>
      <w:lvlJc w:val="right"/>
      <w:pPr>
        <w:tabs>
          <w:tab w:val="num" w:pos="0"/>
        </w:tabs>
        <w:ind w:left="9550" w:hanging="180"/>
      </w:pPr>
    </w:lvl>
  </w:abstractNum>
  <w:abstractNum w:abstractNumId="114" w15:restartNumberingAfterBreak="0">
    <w:nsid w:val="00000073"/>
    <w:multiLevelType w:val="multilevel"/>
    <w:tmpl w:val="FAD0A66A"/>
    <w:name w:val="WW8Num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rPr>
        <w:b/>
        <w:bCs/>
        <w:sz w:val="24"/>
        <w:szCs w:val="24"/>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5" w15:restartNumberingAfterBreak="0">
    <w:nsid w:val="00000074"/>
    <w:multiLevelType w:val="multilevel"/>
    <w:tmpl w:val="474E10DC"/>
    <w:name w:val="WW8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6" w15:restartNumberingAfterBreak="0">
    <w:nsid w:val="00000075"/>
    <w:multiLevelType w:val="multilevel"/>
    <w:tmpl w:val="270424B4"/>
    <w:name w:val="WW8Num1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7" w15:restartNumberingAfterBreak="0">
    <w:nsid w:val="00000076"/>
    <w:multiLevelType w:val="multilevel"/>
    <w:tmpl w:val="BE72C338"/>
    <w:name w:val="WW8Num1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8" w15:restartNumberingAfterBreak="0">
    <w:nsid w:val="00000077"/>
    <w:multiLevelType w:val="multilevel"/>
    <w:tmpl w:val="3BB63398"/>
    <w:name w:val="WW8Num1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9" w15:restartNumberingAfterBreak="0">
    <w:nsid w:val="00000078"/>
    <w:multiLevelType w:val="multilevel"/>
    <w:tmpl w:val="AD6A6EC0"/>
    <w:name w:val="WW8Num1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0" w15:restartNumberingAfterBreak="0">
    <w:nsid w:val="00000079"/>
    <w:multiLevelType w:val="multilevel"/>
    <w:tmpl w:val="80A4A004"/>
    <w:name w:val="WW8Num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6"/>
        <w:szCs w:val="26"/>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1" w15:restartNumberingAfterBreak="0">
    <w:nsid w:val="0000007A"/>
    <w:multiLevelType w:val="multilevel"/>
    <w:tmpl w:val="0000007A"/>
    <w:name w:val="WW8Num123"/>
    <w:lvl w:ilvl="0">
      <w:start w:val="1"/>
      <w:numFmt w:val="decimal"/>
      <w:lvlText w:val="%1."/>
      <w:lvlJc w:val="left"/>
      <w:pPr>
        <w:tabs>
          <w:tab w:val="num" w:pos="0"/>
        </w:tabs>
        <w:ind w:left="1070" w:hanging="360"/>
      </w:pPr>
      <w:rPr>
        <w:rFonts w:eastAsia="MS Mincho"/>
        <w:b/>
        <w:bCs/>
        <w:sz w:val="24"/>
        <w:szCs w:val="24"/>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22" w15:restartNumberingAfterBreak="0">
    <w:nsid w:val="0000007B"/>
    <w:multiLevelType w:val="multilevel"/>
    <w:tmpl w:val="C93ED84C"/>
    <w:name w:val="WW8Num124"/>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rPr>
        <w:sz w:val="24"/>
        <w:szCs w:val="24"/>
      </w:r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23" w15:restartNumberingAfterBreak="0">
    <w:nsid w:val="0000007C"/>
    <w:multiLevelType w:val="multilevel"/>
    <w:tmpl w:val="B4CEAFA4"/>
    <w:name w:val="WW8Num125"/>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928"/>
        </w:tabs>
        <w:ind w:left="928" w:hanging="360"/>
      </w:pPr>
      <w:rPr>
        <w:rFonts w:eastAsia="MS Mincho"/>
        <w:b/>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4" w15:restartNumberingAfterBreak="0">
    <w:nsid w:val="0000007D"/>
    <w:multiLevelType w:val="multilevel"/>
    <w:tmpl w:val="018A7E08"/>
    <w:name w:val="WW8Num12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rPr>
        <w:sz w:val="24"/>
        <w:szCs w:val="24"/>
      </w:r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25" w15:restartNumberingAfterBreak="0">
    <w:nsid w:val="0000007E"/>
    <w:multiLevelType w:val="multilevel"/>
    <w:tmpl w:val="416E8EAA"/>
    <w:name w:val="WW8Num127"/>
    <w:lvl w:ilvl="0">
      <w:start w:val="1"/>
      <w:numFmt w:val="decimal"/>
      <w:lvlText w:val="%1."/>
      <w:lvlJc w:val="left"/>
      <w:pPr>
        <w:tabs>
          <w:tab w:val="num" w:pos="720"/>
        </w:tabs>
        <w:ind w:left="720" w:hanging="360"/>
      </w:pPr>
      <w:rPr>
        <w:rFonts w:eastAsia="MS Mincho"/>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0000007F"/>
    <w:multiLevelType w:val="multilevel"/>
    <w:tmpl w:val="0000007F"/>
    <w:name w:val="WW8Num128"/>
    <w:lvl w:ilvl="0">
      <w:start w:val="1"/>
      <w:numFmt w:val="decimal"/>
      <w:lvlText w:val="%1."/>
      <w:lvlJc w:val="left"/>
      <w:pPr>
        <w:tabs>
          <w:tab w:val="num" w:pos="720"/>
        </w:tabs>
        <w:ind w:left="720" w:hanging="360"/>
      </w:pPr>
      <w:rPr>
        <w:rFonts w:eastAsia="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00000080"/>
    <w:multiLevelType w:val="multilevel"/>
    <w:tmpl w:val="F2F4FA86"/>
    <w:name w:val="WW8Num129"/>
    <w:lvl w:ilvl="0">
      <w:start w:val="1"/>
      <w:numFmt w:val="decimal"/>
      <w:lvlText w:val="%1."/>
      <w:lvlJc w:val="left"/>
      <w:pPr>
        <w:tabs>
          <w:tab w:val="num" w:pos="720"/>
        </w:tabs>
        <w:ind w:left="720" w:hanging="360"/>
      </w:pPr>
      <w:rPr>
        <w:rFonts w:eastAsia="Times New Roman" w:cs="Times New Roman"/>
        <w:b/>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00000081"/>
    <w:multiLevelType w:val="multilevel"/>
    <w:tmpl w:val="9468F438"/>
    <w:name w:val="WW8Num130"/>
    <w:lvl w:ilvl="0">
      <w:start w:val="1"/>
      <w:numFmt w:val="decimal"/>
      <w:lvlText w:val="%1."/>
      <w:lvlJc w:val="left"/>
      <w:pPr>
        <w:tabs>
          <w:tab w:val="num" w:pos="720"/>
        </w:tabs>
        <w:ind w:left="720" w:hanging="360"/>
      </w:pPr>
      <w:rPr>
        <w:rFonts w:eastAsia="MS Mincho" w:cs="Times New Roman"/>
        <w:b/>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4C1203F7"/>
    <w:multiLevelType w:val="hybridMultilevel"/>
    <w:tmpl w:val="A06275C2"/>
    <w:lvl w:ilvl="0" w:tplc="2904C8E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32AB4"/>
    <w:multiLevelType w:val="hybridMultilevel"/>
    <w:tmpl w:val="753CF04C"/>
    <w:name w:val="WW8Num302"/>
    <w:lvl w:ilvl="0" w:tplc="2F2055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6"/>
  </w:num>
  <w:num w:numId="6">
    <w:abstractNumId w:val="127"/>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9"/>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0"/>
  </w:num>
  <w:num w:numId="65">
    <w:abstractNumId w:val="61"/>
  </w:num>
  <w:num w:numId="66">
    <w:abstractNumId w:val="62"/>
  </w:num>
  <w:num w:numId="67">
    <w:abstractNumId w:val="63"/>
  </w:num>
  <w:num w:numId="68">
    <w:abstractNumId w:val="64"/>
  </w:num>
  <w:num w:numId="69">
    <w:abstractNumId w:val="65"/>
  </w:num>
  <w:num w:numId="70">
    <w:abstractNumId w:val="66"/>
  </w:num>
  <w:num w:numId="71">
    <w:abstractNumId w:val="67"/>
  </w:num>
  <w:num w:numId="72">
    <w:abstractNumId w:val="68"/>
  </w:num>
  <w:num w:numId="73">
    <w:abstractNumId w:val="69"/>
  </w:num>
  <w:num w:numId="74">
    <w:abstractNumId w:val="70"/>
  </w:num>
  <w:num w:numId="75">
    <w:abstractNumId w:val="71"/>
  </w:num>
  <w:num w:numId="76">
    <w:abstractNumId w:val="72"/>
  </w:num>
  <w:num w:numId="77">
    <w:abstractNumId w:val="73"/>
  </w:num>
  <w:num w:numId="78">
    <w:abstractNumId w:val="74"/>
  </w:num>
  <w:num w:numId="79">
    <w:abstractNumId w:val="75"/>
  </w:num>
  <w:num w:numId="80">
    <w:abstractNumId w:val="76"/>
  </w:num>
  <w:num w:numId="81">
    <w:abstractNumId w:val="77"/>
  </w:num>
  <w:num w:numId="82">
    <w:abstractNumId w:val="78"/>
  </w:num>
  <w:num w:numId="83">
    <w:abstractNumId w:val="79"/>
  </w:num>
  <w:num w:numId="84">
    <w:abstractNumId w:val="80"/>
  </w:num>
  <w:num w:numId="85">
    <w:abstractNumId w:val="81"/>
  </w:num>
  <w:num w:numId="86">
    <w:abstractNumId w:val="82"/>
  </w:num>
  <w:num w:numId="87">
    <w:abstractNumId w:val="83"/>
  </w:num>
  <w:num w:numId="88">
    <w:abstractNumId w:val="84"/>
  </w:num>
  <w:num w:numId="89">
    <w:abstractNumId w:val="85"/>
  </w:num>
  <w:num w:numId="90">
    <w:abstractNumId w:val="86"/>
  </w:num>
  <w:num w:numId="91">
    <w:abstractNumId w:val="87"/>
  </w:num>
  <w:num w:numId="92">
    <w:abstractNumId w:val="88"/>
  </w:num>
  <w:num w:numId="93">
    <w:abstractNumId w:val="89"/>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30"/>
  </w:num>
  <w:num w:numId="106">
    <w:abstractNumId w:val="128"/>
  </w:num>
  <w:num w:numId="107">
    <w:abstractNumId w:val="101"/>
  </w:num>
  <w:num w:numId="108">
    <w:abstractNumId w:val="102"/>
  </w:num>
  <w:num w:numId="109">
    <w:abstractNumId w:val="103"/>
  </w:num>
  <w:num w:numId="110">
    <w:abstractNumId w:val="104"/>
  </w:num>
  <w:num w:numId="111">
    <w:abstractNumId w:val="105"/>
  </w:num>
  <w:num w:numId="112">
    <w:abstractNumId w:val="106"/>
  </w:num>
  <w:num w:numId="113">
    <w:abstractNumId w:val="107"/>
  </w:num>
  <w:num w:numId="114">
    <w:abstractNumId w:val="108"/>
  </w:num>
  <w:num w:numId="115">
    <w:abstractNumId w:val="109"/>
  </w:num>
  <w:num w:numId="116">
    <w:abstractNumId w:val="110"/>
  </w:num>
  <w:num w:numId="117">
    <w:abstractNumId w:val="111"/>
  </w:num>
  <w:num w:numId="118">
    <w:abstractNumId w:val="112"/>
  </w:num>
  <w:num w:numId="119">
    <w:abstractNumId w:val="114"/>
  </w:num>
  <w:num w:numId="120">
    <w:abstractNumId w:val="115"/>
  </w:num>
  <w:num w:numId="121">
    <w:abstractNumId w:val="116"/>
  </w:num>
  <w:num w:numId="122">
    <w:abstractNumId w:val="117"/>
  </w:num>
  <w:num w:numId="123">
    <w:abstractNumId w:val="118"/>
  </w:num>
  <w:num w:numId="124">
    <w:abstractNumId w:val="125"/>
  </w:num>
  <w:num w:numId="125">
    <w:abstractNumId w:val="119"/>
  </w:num>
  <w:num w:numId="126">
    <w:abstractNumId w:val="120"/>
  </w:num>
  <w:num w:numId="127">
    <w:abstractNumId w:val="121"/>
  </w:num>
  <w:num w:numId="128">
    <w:abstractNumId w:val="122"/>
  </w:num>
  <w:num w:numId="129">
    <w:abstractNumId w:val="123"/>
  </w:num>
  <w:num w:numId="130">
    <w:abstractNumId w:val="12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B"/>
    <w:rsid w:val="00024AA5"/>
    <w:rsid w:val="00144444"/>
    <w:rsid w:val="00194B2B"/>
    <w:rsid w:val="0038196B"/>
    <w:rsid w:val="004C631B"/>
    <w:rsid w:val="00511D30"/>
    <w:rsid w:val="00534C15"/>
    <w:rsid w:val="00624407"/>
    <w:rsid w:val="006E3CAE"/>
    <w:rsid w:val="006F2B6B"/>
    <w:rsid w:val="0080588D"/>
    <w:rsid w:val="00B61B03"/>
    <w:rsid w:val="00B632AF"/>
    <w:rsid w:val="00EB2522"/>
    <w:rsid w:val="00FD4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3C91-6E8C-4595-A5B5-4C103E3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31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144444"/>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C631B"/>
    <w:pPr>
      <w:spacing w:line="100" w:lineRule="atLeast"/>
      <w:ind w:left="720"/>
    </w:pPr>
    <w:rPr>
      <w:rFonts w:eastAsia="Times New Roman" w:cs="Times New Roman"/>
    </w:rPr>
  </w:style>
  <w:style w:type="character" w:styleId="Uwydatnienie">
    <w:name w:val="Emphasis"/>
    <w:qFormat/>
    <w:rsid w:val="006E3CAE"/>
    <w:rPr>
      <w:i/>
      <w:iCs/>
    </w:rPr>
  </w:style>
  <w:style w:type="paragraph" w:customStyle="1" w:styleId="NormalnyWeb1">
    <w:name w:val="Normalny (Web)1"/>
    <w:basedOn w:val="Normalny"/>
    <w:rsid w:val="006E3CAE"/>
    <w:pPr>
      <w:spacing w:before="100" w:after="100" w:line="100" w:lineRule="atLeast"/>
    </w:pPr>
    <w:rPr>
      <w:rFonts w:eastAsia="Times New Roman" w:cs="Times New Roman"/>
    </w:rPr>
  </w:style>
  <w:style w:type="paragraph" w:customStyle="1" w:styleId="default">
    <w:name w:val="default"/>
    <w:basedOn w:val="Normalny"/>
    <w:rsid w:val="006E3CAE"/>
    <w:pPr>
      <w:spacing w:before="100" w:after="100" w:line="100" w:lineRule="atLeast"/>
    </w:pPr>
    <w:rPr>
      <w:rFonts w:eastAsia="Times New Roman" w:cs="Times New Roman"/>
    </w:rPr>
  </w:style>
  <w:style w:type="paragraph" w:customStyle="1" w:styleId="punkt">
    <w:name w:val="punkt"/>
    <w:basedOn w:val="Normalny"/>
    <w:rsid w:val="006E3CAE"/>
    <w:pPr>
      <w:spacing w:before="100" w:after="100" w:line="100" w:lineRule="atLeast"/>
    </w:pPr>
    <w:rPr>
      <w:rFonts w:eastAsia="Times New Roman" w:cs="Times New Roman"/>
    </w:rPr>
  </w:style>
  <w:style w:type="paragraph" w:customStyle="1" w:styleId="ParagraphStyle">
    <w:name w:val="Paragraph Style"/>
    <w:rsid w:val="0080588D"/>
    <w:pPr>
      <w:suppressAutoHyphens/>
      <w:spacing w:after="0" w:line="100" w:lineRule="atLeast"/>
    </w:pPr>
    <w:rPr>
      <w:rFonts w:ascii="Arial" w:eastAsia="Calibri" w:hAnsi="Arial" w:cs="Arial"/>
      <w:kern w:val="1"/>
      <w:sz w:val="24"/>
      <w:szCs w:val="24"/>
      <w:lang w:eastAsia="hi-IN" w:bidi="hi-IN"/>
    </w:rPr>
  </w:style>
  <w:style w:type="paragraph" w:customStyle="1" w:styleId="Default0">
    <w:name w:val="Default"/>
    <w:rsid w:val="0080588D"/>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styleId="Akapitzlist">
    <w:name w:val="List Paragraph"/>
    <w:basedOn w:val="Normalny"/>
    <w:uiPriority w:val="34"/>
    <w:qFormat/>
    <w:rsid w:val="00B632AF"/>
    <w:pPr>
      <w:ind w:left="720"/>
      <w:contextualSpacing/>
    </w:pPr>
    <w:rPr>
      <w:szCs w:val="21"/>
    </w:rPr>
  </w:style>
  <w:style w:type="character" w:customStyle="1" w:styleId="Nagwek1Znak">
    <w:name w:val="Nagłówek 1 Znak"/>
    <w:basedOn w:val="Domylnaczcionkaakapitu"/>
    <w:link w:val="Nagwek1"/>
    <w:uiPriority w:val="9"/>
    <w:rsid w:val="00144444"/>
    <w:rPr>
      <w:rFonts w:asciiTheme="majorHAnsi" w:eastAsiaTheme="majorEastAsia" w:hAnsiTheme="majorHAnsi" w:cs="Mangal"/>
      <w:color w:val="2E74B5" w:themeColor="accent1" w:themeShade="BF"/>
      <w:kern w:val="1"/>
      <w:sz w:val="32"/>
      <w:szCs w:val="29"/>
      <w:lang w:eastAsia="hi-IN" w:bidi="hi-IN"/>
    </w:rPr>
  </w:style>
  <w:style w:type="paragraph" w:styleId="Nagwekspisutreci">
    <w:name w:val="TOC Heading"/>
    <w:basedOn w:val="Nagwek1"/>
    <w:next w:val="Normalny"/>
    <w:uiPriority w:val="39"/>
    <w:unhideWhenUsed/>
    <w:qFormat/>
    <w:rsid w:val="00144444"/>
    <w:pPr>
      <w:widowControl/>
      <w:suppressAutoHyphens w:val="0"/>
      <w:spacing w:line="259" w:lineRule="auto"/>
      <w:outlineLvl w:val="9"/>
    </w:pPr>
    <w:rPr>
      <w:rFonts w:cstheme="majorBidi"/>
      <w:kern w:val="0"/>
      <w:szCs w:val="3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B379-56B2-40DD-962A-2767F3E1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16136</Words>
  <Characters>96817</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Zbąska</dc:creator>
  <cp:keywords/>
  <dc:description/>
  <cp:lastModifiedBy>user</cp:lastModifiedBy>
  <cp:revision>6</cp:revision>
  <dcterms:created xsi:type="dcterms:W3CDTF">2021-09-19T08:02:00Z</dcterms:created>
  <dcterms:modified xsi:type="dcterms:W3CDTF">2022-02-17T10:54:00Z</dcterms:modified>
</cp:coreProperties>
</file>